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82" w:rsidRDefault="00C73982">
      <w:pPr>
        <w:rPr>
          <w:lang w:val="en-US"/>
        </w:rPr>
      </w:pPr>
    </w:p>
    <w:p w:rsidR="00E95BDD" w:rsidRDefault="00E95BDD">
      <w:pPr>
        <w:rPr>
          <w:lang w:val="en-US"/>
        </w:rPr>
      </w:pPr>
    </w:p>
    <w:p w:rsidR="00E95BDD" w:rsidRDefault="00E95BDD" w:rsidP="00E95BDD">
      <w:pPr>
        <w:jc w:val="center"/>
        <w:rPr>
          <w:rFonts w:ascii="Arial" w:hAnsi="Arial" w:cs="Arial"/>
          <w:b/>
          <w:bCs/>
          <w:iCs/>
          <w:sz w:val="28"/>
          <w:szCs w:val="28"/>
          <w:lang w:val="sr-Cyrl-CS"/>
        </w:rPr>
      </w:pPr>
    </w:p>
    <w:p w:rsidR="00E95BDD" w:rsidRDefault="00E95BDD" w:rsidP="00E95BDD">
      <w:pPr>
        <w:jc w:val="center"/>
        <w:rPr>
          <w:rFonts w:ascii="Arial" w:hAnsi="Arial" w:cs="Arial"/>
          <w:b/>
          <w:bCs/>
          <w:iCs/>
          <w:sz w:val="28"/>
          <w:szCs w:val="28"/>
          <w:lang w:val="sr-Cyrl-CS"/>
        </w:rPr>
      </w:pPr>
    </w:p>
    <w:p w:rsidR="00E95BDD" w:rsidRDefault="00E95BDD" w:rsidP="00E95BDD">
      <w:pPr>
        <w:jc w:val="center"/>
        <w:rPr>
          <w:rFonts w:ascii="Arial" w:hAnsi="Arial" w:cs="Arial"/>
          <w:b/>
          <w:bCs/>
          <w:iCs/>
          <w:sz w:val="44"/>
          <w:szCs w:val="44"/>
          <w:lang w:val="sr-Cyrl-CS"/>
        </w:rPr>
      </w:pPr>
    </w:p>
    <w:p w:rsidR="00E95BDD" w:rsidRDefault="00E95BDD" w:rsidP="00E95BDD">
      <w:pPr>
        <w:jc w:val="center"/>
        <w:rPr>
          <w:rFonts w:ascii="Arial" w:hAnsi="Arial" w:cs="Arial"/>
          <w:b/>
          <w:bCs/>
          <w:iCs/>
          <w:sz w:val="44"/>
          <w:szCs w:val="44"/>
          <w:lang w:val="sr-Cyrl-CS"/>
        </w:rPr>
      </w:pPr>
    </w:p>
    <w:p w:rsidR="00E95BDD" w:rsidRDefault="00E95BDD" w:rsidP="00E95BDD">
      <w:pPr>
        <w:jc w:val="center"/>
        <w:rPr>
          <w:rFonts w:ascii="Arial" w:hAnsi="Arial" w:cs="Arial"/>
          <w:b/>
          <w:bCs/>
          <w:iCs/>
          <w:sz w:val="44"/>
          <w:szCs w:val="44"/>
          <w:lang w:val="sr-Cyrl-CS"/>
        </w:rPr>
      </w:pPr>
    </w:p>
    <w:p w:rsidR="00E95BDD" w:rsidRDefault="00E95BDD" w:rsidP="00E95BDD">
      <w:pPr>
        <w:jc w:val="center"/>
        <w:rPr>
          <w:rFonts w:ascii="Arial" w:hAnsi="Arial" w:cs="Arial"/>
          <w:b/>
          <w:bCs/>
          <w:iCs/>
          <w:sz w:val="44"/>
          <w:szCs w:val="44"/>
          <w:lang w:val="sr-Cyrl-CS"/>
        </w:rPr>
      </w:pPr>
    </w:p>
    <w:p w:rsidR="00E95BDD" w:rsidRPr="00E95BDD" w:rsidRDefault="00E95BDD" w:rsidP="00E95BDD">
      <w:pPr>
        <w:jc w:val="center"/>
        <w:rPr>
          <w:rFonts w:ascii="Arial" w:hAnsi="Arial" w:cs="Arial"/>
          <w:b/>
          <w:bCs/>
          <w:iCs/>
          <w:sz w:val="44"/>
          <w:szCs w:val="44"/>
          <w:lang w:val="sr-Cyrl-CS"/>
        </w:rPr>
      </w:pPr>
      <w:r>
        <w:rPr>
          <w:rFonts w:ascii="Arial" w:hAnsi="Arial" w:cs="Arial"/>
          <w:b/>
          <w:bCs/>
          <w:iCs/>
          <w:sz w:val="44"/>
          <w:szCs w:val="44"/>
          <w:lang w:val="sr-Cyrl-CS"/>
        </w:rPr>
        <w:t>КОНКУРСНА ДОКУМЕНТАЦИЈА</w:t>
      </w:r>
    </w:p>
    <w:p w:rsidR="00E95BDD" w:rsidRDefault="00E95BDD" w:rsidP="00E95BDD">
      <w:pPr>
        <w:jc w:val="center"/>
        <w:rPr>
          <w:rFonts w:ascii="Arial" w:hAnsi="Arial" w:cs="Arial"/>
          <w:b/>
          <w:bCs/>
          <w:iCs/>
          <w:sz w:val="28"/>
          <w:szCs w:val="28"/>
          <w:lang w:val="sr-Cyrl-CS"/>
        </w:rPr>
      </w:pPr>
    </w:p>
    <w:p w:rsidR="00E95BDD" w:rsidRDefault="00E95BDD" w:rsidP="00E95BDD">
      <w:pPr>
        <w:jc w:val="center"/>
        <w:rPr>
          <w:rFonts w:ascii="Arial" w:hAnsi="Arial" w:cs="Arial"/>
          <w:b/>
          <w:bCs/>
          <w:i/>
          <w:iCs/>
          <w:sz w:val="28"/>
          <w:szCs w:val="28"/>
          <w:lang w:val="ru-RU"/>
        </w:rPr>
      </w:pPr>
      <w:r>
        <w:rPr>
          <w:rFonts w:ascii="Arial" w:hAnsi="Arial" w:cs="Arial"/>
          <w:b/>
          <w:bCs/>
          <w:iCs/>
          <w:sz w:val="28"/>
          <w:szCs w:val="28"/>
          <w:lang w:val="sr-Cyrl-CS"/>
        </w:rPr>
        <w:t>ЈАВНО ПРЕДУЗЕЋЕ "ВОДОВОД" РУМА</w:t>
      </w:r>
    </w:p>
    <w:p w:rsidR="00E95BDD" w:rsidRDefault="00E95BDD" w:rsidP="00E95BDD">
      <w:pPr>
        <w:jc w:val="center"/>
        <w:rPr>
          <w:rFonts w:ascii="Arial" w:hAnsi="Arial" w:cs="Arial"/>
          <w:b/>
          <w:bCs/>
          <w:i/>
          <w:iCs/>
          <w:sz w:val="28"/>
          <w:szCs w:val="28"/>
          <w:lang w:val="ru-RU"/>
        </w:rPr>
      </w:pPr>
    </w:p>
    <w:p w:rsidR="00E95BDD" w:rsidRPr="000F6B1B" w:rsidRDefault="00E95BDD" w:rsidP="00E95BDD">
      <w:pPr>
        <w:jc w:val="center"/>
        <w:rPr>
          <w:rFonts w:ascii="Arial" w:hAnsi="Arial" w:cs="Arial"/>
          <w:bCs/>
          <w:iCs/>
          <w:sz w:val="28"/>
          <w:szCs w:val="28"/>
          <w:lang w:val="ru-RU"/>
        </w:rPr>
      </w:pPr>
    </w:p>
    <w:p w:rsidR="000F6B1B" w:rsidRPr="000F6B1B" w:rsidRDefault="000F6B1B" w:rsidP="000F6B1B">
      <w:pPr>
        <w:tabs>
          <w:tab w:val="center" w:pos="7740"/>
        </w:tabs>
        <w:jc w:val="both"/>
        <w:rPr>
          <w:rFonts w:ascii="Arial" w:eastAsia="Times New Roman" w:hAnsi="Arial" w:cs="Arial"/>
          <w:color w:val="auto"/>
          <w:kern w:val="0"/>
          <w:lang w:val="en-US" w:eastAsia="en-US"/>
        </w:rPr>
      </w:pPr>
      <w:r>
        <w:rPr>
          <w:rFonts w:ascii="Arial" w:hAnsi="Arial" w:cs="Arial"/>
          <w:b/>
          <w:bCs/>
        </w:rPr>
        <w:t xml:space="preserve">                   </w:t>
      </w:r>
      <w:r w:rsidR="002F283F">
        <w:rPr>
          <w:rFonts w:ascii="Arial" w:hAnsi="Arial" w:cs="Arial"/>
          <w:b/>
          <w:bCs/>
        </w:rPr>
        <w:t xml:space="preserve">      </w:t>
      </w:r>
      <w:r w:rsidR="00E95BDD">
        <w:rPr>
          <w:rFonts w:ascii="Arial" w:hAnsi="Arial" w:cs="Arial"/>
          <w:b/>
          <w:bCs/>
        </w:rPr>
        <w:t>ЈАВНА НАБАВКА</w:t>
      </w:r>
      <w:r w:rsidR="00E95BDD">
        <w:rPr>
          <w:rFonts w:ascii="Arial" w:hAnsi="Arial" w:cs="Arial"/>
          <w:b/>
          <w:bCs/>
          <w:lang w:val="sr-Cyrl-CS"/>
        </w:rPr>
        <w:t xml:space="preserve"> </w:t>
      </w:r>
      <w:r w:rsidR="00E95BDD" w:rsidRPr="000F6B1B">
        <w:rPr>
          <w:rFonts w:ascii="Arial" w:hAnsi="Arial" w:cs="Arial"/>
          <w:b/>
          <w:bCs/>
        </w:rPr>
        <w:t xml:space="preserve">– </w:t>
      </w:r>
      <w:r w:rsidRPr="000F6B1B">
        <w:rPr>
          <w:rFonts w:ascii="Arial" w:eastAsia="Times New Roman" w:hAnsi="Arial" w:cs="Arial"/>
          <w:b/>
          <w:color w:val="auto"/>
          <w:kern w:val="0"/>
          <w:lang w:val="sr-Cyrl-CS" w:eastAsia="en-US"/>
        </w:rPr>
        <w:t>Набавка личних заштитних средстава и опреме</w:t>
      </w:r>
    </w:p>
    <w:p w:rsidR="00E95BDD" w:rsidRDefault="00E95BDD" w:rsidP="002C2C7D">
      <w:pPr>
        <w:rPr>
          <w:rFonts w:ascii="Arial" w:hAnsi="Arial" w:cs="Arial"/>
          <w:b/>
          <w:lang w:val="sr-Latn-CS"/>
        </w:rPr>
      </w:pPr>
    </w:p>
    <w:p w:rsidR="002C2C7D" w:rsidRPr="002C2C7D" w:rsidRDefault="002C2C7D" w:rsidP="002C2C7D">
      <w:pPr>
        <w:rPr>
          <w:rFonts w:ascii="Arial" w:hAnsi="Arial" w:cs="Arial"/>
          <w:b/>
          <w:bCs/>
          <w:i/>
          <w:iCs/>
          <w:lang w:val="sr-Latn-CS"/>
        </w:rPr>
      </w:pPr>
    </w:p>
    <w:p w:rsidR="00E95BDD" w:rsidRDefault="00E95BDD" w:rsidP="00E95BDD">
      <w:pPr>
        <w:jc w:val="center"/>
        <w:rPr>
          <w:rFonts w:ascii="Arial" w:hAnsi="Arial" w:cs="Arial"/>
          <w:b/>
          <w:bCs/>
        </w:rPr>
      </w:pPr>
      <w:r>
        <w:rPr>
          <w:rFonts w:ascii="Arial" w:hAnsi="Arial" w:cs="Arial"/>
          <w:b/>
          <w:bCs/>
        </w:rPr>
        <w:t>ЈАВНА НАБАКА МАЛЕ ВРЕДНОСТИ</w:t>
      </w:r>
    </w:p>
    <w:p w:rsidR="00E95BDD" w:rsidRDefault="00E95BDD" w:rsidP="00E95BDD">
      <w:pPr>
        <w:jc w:val="center"/>
        <w:rPr>
          <w:rFonts w:ascii="Arial" w:hAnsi="Arial" w:cs="Arial"/>
          <w:b/>
          <w:bCs/>
        </w:rPr>
      </w:pPr>
    </w:p>
    <w:p w:rsidR="00E36C1E" w:rsidRDefault="00E95BDD" w:rsidP="00E95BDD">
      <w:pPr>
        <w:jc w:val="center"/>
      </w:pPr>
      <w:r>
        <w:rPr>
          <w:rFonts w:ascii="Arial" w:hAnsi="Arial" w:cs="Arial"/>
          <w:b/>
          <w:bCs/>
        </w:rPr>
        <w:t xml:space="preserve">ЈАВНА НАБАВКА бр. </w:t>
      </w:r>
      <w:r w:rsidR="000F6B1B">
        <w:rPr>
          <w:rFonts w:ascii="Arial" w:hAnsi="Arial" w:cs="Arial"/>
          <w:b/>
          <w:bCs/>
        </w:rPr>
        <w:t>3</w:t>
      </w:r>
      <w:r w:rsidR="007D7CCE">
        <w:rPr>
          <w:rFonts w:ascii="Arial" w:hAnsi="Arial" w:cs="Arial"/>
          <w:b/>
          <w:bCs/>
        </w:rPr>
        <w:t>/201</w:t>
      </w:r>
      <w:r w:rsidR="000F6B1B">
        <w:rPr>
          <w:rFonts w:ascii="Arial" w:hAnsi="Arial" w:cs="Arial"/>
          <w:b/>
          <w:bCs/>
        </w:rPr>
        <w:t>4</w:t>
      </w:r>
    </w:p>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Pr="00E36C1E" w:rsidRDefault="00E36C1E" w:rsidP="00E36C1E"/>
    <w:p w:rsidR="00E36C1E" w:rsidRDefault="00E36C1E" w:rsidP="00E36C1E"/>
    <w:p w:rsidR="00E95BDD" w:rsidRDefault="00E95BDD" w:rsidP="00E36C1E"/>
    <w:p w:rsidR="00E36C1E" w:rsidRDefault="00E36C1E" w:rsidP="00E36C1E"/>
    <w:p w:rsidR="00E36C1E" w:rsidRDefault="00E36C1E" w:rsidP="00E36C1E"/>
    <w:p w:rsidR="00E36C1E" w:rsidRDefault="00E36C1E" w:rsidP="00E36C1E"/>
    <w:p w:rsidR="00E36C1E" w:rsidRDefault="00E36C1E" w:rsidP="00E36C1E"/>
    <w:p w:rsidR="00E36C1E" w:rsidRDefault="00E36C1E" w:rsidP="00E36C1E"/>
    <w:p w:rsidR="00E36C1E" w:rsidRDefault="00E36C1E" w:rsidP="00E36C1E">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Pr>
          <w:rFonts w:ascii="Arial" w:hAnsi="Arial" w:cs="Arial"/>
          <w:lang w:val="sr-Cyrl-CS"/>
        </w:rPr>
        <w:t>бр.</w:t>
      </w:r>
      <w:r w:rsidR="002D0771">
        <w:rPr>
          <w:rFonts w:ascii="Arial" w:hAnsi="Arial" w:cs="Arial"/>
          <w:lang w:val="en-US"/>
        </w:rPr>
        <w:t xml:space="preserve"> </w:t>
      </w:r>
      <w:proofErr w:type="gramStart"/>
      <w:r w:rsidR="002D0771">
        <w:rPr>
          <w:rFonts w:ascii="Arial" w:hAnsi="Arial" w:cs="Arial"/>
          <w:lang w:val="en-US"/>
        </w:rPr>
        <w:t>325</w:t>
      </w:r>
      <w:r w:rsidR="002F283F">
        <w:rPr>
          <w:rFonts w:ascii="Arial" w:hAnsi="Arial" w:cs="Arial"/>
          <w:lang w:val="sr-Latn-CS"/>
        </w:rPr>
        <w:t xml:space="preserve"> </w:t>
      </w:r>
      <w:r w:rsidR="00C61EAB">
        <w:rPr>
          <w:rFonts w:ascii="Arial" w:hAnsi="Arial" w:cs="Arial"/>
          <w:lang w:val="sr-Latn-CS"/>
        </w:rPr>
        <w:t xml:space="preserve"> од</w:t>
      </w:r>
      <w:proofErr w:type="gramEnd"/>
      <w:r w:rsidR="002D0771">
        <w:rPr>
          <w:rFonts w:ascii="Arial" w:hAnsi="Arial" w:cs="Arial"/>
          <w:lang w:val="sr-Latn-CS"/>
        </w:rPr>
        <w:t xml:space="preserve"> </w:t>
      </w:r>
      <w:r w:rsidR="002D0771">
        <w:rPr>
          <w:rFonts w:ascii="Arial" w:hAnsi="Arial" w:cs="Arial"/>
          <w:lang w:val="en-US"/>
        </w:rPr>
        <w:t>25</w:t>
      </w:r>
      <w:r w:rsidR="004577AA">
        <w:rPr>
          <w:rFonts w:ascii="Arial" w:hAnsi="Arial" w:cs="Arial"/>
          <w:lang w:val="sr-Latn-CS"/>
        </w:rPr>
        <w:t>.</w:t>
      </w:r>
      <w:r w:rsidR="002D0771">
        <w:rPr>
          <w:rFonts w:ascii="Arial" w:hAnsi="Arial" w:cs="Arial"/>
          <w:lang w:val="en-US"/>
        </w:rPr>
        <w:t>02</w:t>
      </w:r>
      <w:r w:rsidR="002D0771">
        <w:rPr>
          <w:rFonts w:ascii="Arial" w:hAnsi="Arial" w:cs="Arial"/>
          <w:lang w:val="sr-Cyrl-CS"/>
        </w:rPr>
        <w:t>.201</w:t>
      </w:r>
      <w:r w:rsidR="002D0771">
        <w:rPr>
          <w:rFonts w:ascii="Arial" w:hAnsi="Arial" w:cs="Arial"/>
          <w:lang w:val="en-US"/>
        </w:rPr>
        <w:t>4</w:t>
      </w:r>
      <w:r w:rsidR="004577AA">
        <w:rPr>
          <w:rFonts w:ascii="Arial" w:hAnsi="Arial" w:cs="Arial"/>
          <w:lang w:val="sr-Cyrl-CS"/>
        </w:rPr>
        <w:t>.год.</w:t>
      </w:r>
      <w:r>
        <w:rPr>
          <w:rFonts w:ascii="Arial" w:hAnsi="Arial" w:cs="Arial"/>
          <w:lang w:val="sr-Cyrl-CS"/>
        </w:rPr>
        <w:t xml:space="preserve"> </w:t>
      </w:r>
      <w:r>
        <w:rPr>
          <w:rFonts w:ascii="Arial" w:hAnsi="Arial" w:cs="Arial"/>
        </w:rPr>
        <w:t xml:space="preserve">и </w:t>
      </w:r>
      <w:r w:rsidRPr="00444BC8">
        <w:rPr>
          <w:rFonts w:ascii="Arial" w:hAnsi="Arial" w:cs="Arial"/>
          <w:color w:val="auto"/>
        </w:rPr>
        <w:t xml:space="preserve">Решења о </w:t>
      </w:r>
      <w:r>
        <w:rPr>
          <w:rFonts w:ascii="Arial" w:hAnsi="Arial" w:cs="Arial"/>
          <w:color w:val="auto"/>
        </w:rPr>
        <w:t>образова</w:t>
      </w:r>
      <w:r>
        <w:rPr>
          <w:rFonts w:ascii="Arial" w:hAnsi="Arial" w:cs="Arial"/>
          <w:color w:val="auto"/>
          <w:lang w:val="sr-Cyrl-CS"/>
        </w:rPr>
        <w:t>њ</w:t>
      </w:r>
      <w:r>
        <w:rPr>
          <w:rFonts w:ascii="Arial" w:hAnsi="Arial" w:cs="Arial"/>
          <w:color w:val="auto"/>
        </w:rPr>
        <w:t xml:space="preserve">у комисије за јавне набавке </w:t>
      </w:r>
      <w:r w:rsidR="002D0771">
        <w:rPr>
          <w:rFonts w:ascii="Arial" w:hAnsi="Arial" w:cs="Arial"/>
          <w:color w:val="auto"/>
          <w:lang w:val="en-US"/>
        </w:rPr>
        <w:t xml:space="preserve">3/2014 </w:t>
      </w:r>
      <w:r>
        <w:rPr>
          <w:rFonts w:ascii="Arial" w:hAnsi="Arial" w:cs="Arial"/>
          <w:color w:val="auto"/>
          <w:lang w:val="sr-Cyrl-CS"/>
        </w:rPr>
        <w:t>бр.</w:t>
      </w:r>
      <w:r w:rsidR="002D0771">
        <w:rPr>
          <w:rFonts w:ascii="Arial" w:hAnsi="Arial" w:cs="Arial"/>
          <w:color w:val="auto"/>
          <w:lang w:val="en-US"/>
        </w:rPr>
        <w:t>326</w:t>
      </w:r>
      <w:r>
        <w:rPr>
          <w:rFonts w:ascii="Arial" w:hAnsi="Arial" w:cs="Arial"/>
          <w:color w:val="auto"/>
          <w:lang w:val="sr-Cyrl-CS"/>
        </w:rPr>
        <w:t xml:space="preserve"> </w:t>
      </w:r>
      <w:r w:rsidR="00C61EAB">
        <w:rPr>
          <w:rFonts w:ascii="Arial" w:hAnsi="Arial" w:cs="Arial"/>
          <w:color w:val="auto"/>
          <w:lang w:val="sr-Cyrl-CS"/>
        </w:rPr>
        <w:t xml:space="preserve"> од</w:t>
      </w:r>
      <w:r w:rsidR="004577AA">
        <w:rPr>
          <w:rFonts w:ascii="Arial" w:hAnsi="Arial" w:cs="Arial"/>
          <w:color w:val="auto"/>
          <w:lang w:val="sr-Cyrl-CS"/>
        </w:rPr>
        <w:t>.</w:t>
      </w:r>
      <w:r w:rsidR="002D0771" w:rsidRPr="002D0771">
        <w:rPr>
          <w:rFonts w:ascii="Arial" w:hAnsi="Arial" w:cs="Arial"/>
          <w:lang w:val="en-US"/>
        </w:rPr>
        <w:t xml:space="preserve"> </w:t>
      </w:r>
      <w:r w:rsidR="002D0771">
        <w:rPr>
          <w:rFonts w:ascii="Arial" w:hAnsi="Arial" w:cs="Arial"/>
          <w:lang w:val="en-US"/>
        </w:rPr>
        <w:t>25</w:t>
      </w:r>
      <w:r w:rsidR="002D0771">
        <w:rPr>
          <w:rFonts w:ascii="Arial" w:hAnsi="Arial" w:cs="Arial"/>
          <w:lang w:val="sr-Latn-CS"/>
        </w:rPr>
        <w:t>.</w:t>
      </w:r>
      <w:r w:rsidR="002D0771">
        <w:rPr>
          <w:rFonts w:ascii="Arial" w:hAnsi="Arial" w:cs="Arial"/>
          <w:lang w:val="en-US"/>
        </w:rPr>
        <w:t>02</w:t>
      </w:r>
      <w:r w:rsidR="002D0771">
        <w:rPr>
          <w:rFonts w:ascii="Arial" w:hAnsi="Arial" w:cs="Arial"/>
          <w:lang w:val="sr-Cyrl-CS"/>
        </w:rPr>
        <w:t>.201</w:t>
      </w:r>
      <w:r w:rsidR="002D0771">
        <w:rPr>
          <w:rFonts w:ascii="Arial" w:hAnsi="Arial" w:cs="Arial"/>
          <w:lang w:val="en-US"/>
        </w:rPr>
        <w:t>4</w:t>
      </w:r>
      <w:r w:rsidR="002D0771">
        <w:rPr>
          <w:rFonts w:ascii="Arial" w:hAnsi="Arial" w:cs="Arial"/>
          <w:lang w:val="sr-Cyrl-CS"/>
        </w:rPr>
        <w:t>.год</w:t>
      </w:r>
      <w:r>
        <w:rPr>
          <w:rFonts w:ascii="Arial" w:hAnsi="Arial" w:cs="Arial"/>
        </w:rPr>
        <w:t>, припремљена је:</w:t>
      </w:r>
    </w:p>
    <w:p w:rsidR="00E36C1E" w:rsidRDefault="00E36C1E" w:rsidP="00E36C1E">
      <w:pPr>
        <w:ind w:firstLine="720"/>
        <w:jc w:val="both"/>
        <w:rPr>
          <w:rFonts w:ascii="Arial" w:eastAsia="TimesNewRomanPSMT" w:hAnsi="Arial" w:cs="Arial"/>
        </w:rPr>
      </w:pPr>
    </w:p>
    <w:p w:rsidR="00E36C1E" w:rsidRDefault="00E36C1E" w:rsidP="00E36C1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36C1E" w:rsidRDefault="00E36C1E" w:rsidP="00E36C1E">
      <w:pPr>
        <w:shd w:val="clear" w:color="auto" w:fill="C6D9F1"/>
        <w:jc w:val="center"/>
        <w:rPr>
          <w:rFonts w:ascii="Arial" w:eastAsia="TimesNewRomanPS-BoldMT" w:hAnsi="Arial" w:cs="Arial"/>
          <w:b/>
          <w:bCs/>
          <w:lang w:val="ru-RU"/>
        </w:rPr>
      </w:pPr>
    </w:p>
    <w:p w:rsidR="00E36C1E" w:rsidRPr="004F4967" w:rsidRDefault="00E36C1E" w:rsidP="002C2C7D">
      <w:pPr>
        <w:shd w:val="clear" w:color="auto" w:fill="C6D9F1"/>
        <w:rPr>
          <w:rFonts w:ascii="Arial" w:eastAsia="TimesNewRomanPS-BoldMT" w:hAnsi="Arial" w:cs="Arial"/>
          <w:b/>
          <w:bCs/>
          <w:lang w:val="en-US"/>
        </w:rPr>
      </w:pPr>
      <w:r>
        <w:rPr>
          <w:rFonts w:ascii="Arial" w:eastAsia="TimesNewRomanPS-BoldMT" w:hAnsi="Arial" w:cs="Arial"/>
          <w:b/>
          <w:bCs/>
        </w:rPr>
        <w:t xml:space="preserve">за јавну набавку мале вредности - </w:t>
      </w:r>
      <w:r w:rsidR="002F283F">
        <w:rPr>
          <w:rFonts w:ascii="Arial" w:eastAsia="TimesNewRomanPS-BoldMT" w:hAnsi="Arial" w:cs="Arial"/>
          <w:b/>
          <w:bCs/>
          <w:lang w:val="sr-Latn-CS"/>
        </w:rPr>
        <w:t xml:space="preserve"> </w:t>
      </w:r>
      <w:r w:rsidR="004F4967" w:rsidRPr="000F6B1B">
        <w:rPr>
          <w:rFonts w:ascii="Arial" w:eastAsia="Times New Roman" w:hAnsi="Arial" w:cs="Arial"/>
          <w:b/>
          <w:color w:val="auto"/>
          <w:kern w:val="0"/>
          <w:lang w:val="sr-Cyrl-CS" w:eastAsia="en-US"/>
        </w:rPr>
        <w:t>Набавка личних заштитних средстава и опреме</w:t>
      </w:r>
    </w:p>
    <w:p w:rsidR="00E36C1E" w:rsidRPr="002C2C7D" w:rsidRDefault="00E36C1E" w:rsidP="00E36C1E">
      <w:pPr>
        <w:shd w:val="clear" w:color="auto" w:fill="C6D9F1"/>
        <w:jc w:val="center"/>
        <w:rPr>
          <w:rFonts w:ascii="Arial" w:eastAsia="TimesNewRomanPS-BoldMT" w:hAnsi="Arial" w:cs="Arial"/>
          <w:b/>
          <w:bCs/>
        </w:rPr>
      </w:pPr>
    </w:p>
    <w:p w:rsidR="00E36C1E" w:rsidRDefault="00E36C1E" w:rsidP="00E36C1E">
      <w:pPr>
        <w:jc w:val="both"/>
        <w:rPr>
          <w:rFonts w:ascii="Arial" w:eastAsia="TimesNewRomanPS-BoldMT" w:hAnsi="Arial" w:cs="Arial"/>
          <w:b/>
          <w:bCs/>
          <w:color w:val="FF0000"/>
        </w:rPr>
      </w:pPr>
    </w:p>
    <w:p w:rsidR="00E36C1E" w:rsidRDefault="00E36C1E" w:rsidP="00E36C1E">
      <w:pPr>
        <w:jc w:val="both"/>
        <w:rPr>
          <w:rFonts w:ascii="Arial" w:eastAsia="TimesNewRomanPSMT" w:hAnsi="Arial" w:cs="Arial"/>
        </w:rPr>
      </w:pPr>
      <w:r>
        <w:rPr>
          <w:rFonts w:ascii="Arial" w:eastAsia="TimesNewRomanPSMT" w:hAnsi="Arial" w:cs="Arial"/>
        </w:rPr>
        <w:t>Конкурсна документација садржи:</w:t>
      </w:r>
    </w:p>
    <w:p w:rsidR="00E36C1E" w:rsidRDefault="00E36C1E" w:rsidP="00E36C1E">
      <w:pPr>
        <w:jc w:val="both"/>
        <w:rPr>
          <w:rFonts w:ascii="Arial" w:eastAsia="TimesNewRomanPSMT" w:hAnsi="Arial" w:cs="Arial"/>
        </w:rPr>
      </w:pPr>
    </w:p>
    <w:p w:rsidR="00E36C1E" w:rsidRDefault="00E36C1E" w:rsidP="00E36C1E">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E36C1E">
        <w:tc>
          <w:tcPr>
            <w:tcW w:w="1553" w:type="dxa"/>
            <w:tcBorders>
              <w:top w:val="single" w:sz="4" w:space="0" w:color="000000"/>
              <w:left w:val="single" w:sz="4" w:space="0" w:color="000000"/>
              <w:bottom w:val="single" w:sz="4" w:space="0" w:color="000000"/>
            </w:tcBorders>
            <w:shd w:val="clear" w:color="auto" w:fill="auto"/>
          </w:tcPr>
          <w:p w:rsidR="00E36C1E" w:rsidRDefault="00E36C1E" w:rsidP="00E36C1E">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E36C1E" w:rsidRDefault="00E36C1E" w:rsidP="00E36C1E">
            <w:pPr>
              <w:jc w:val="center"/>
              <w:rPr>
                <w:rFonts w:ascii="Arial" w:eastAsia="TimesNewRomanPSMT" w:hAnsi="Arial" w:cs="Arial"/>
                <w:b/>
                <w:i/>
                <w:lang w:val="en-US"/>
              </w:rPr>
            </w:pPr>
            <w:proofErr w:type="spellStart"/>
            <w:r>
              <w:rPr>
                <w:rFonts w:ascii="Arial" w:eastAsia="TimesNewRomanPSMT" w:hAnsi="Arial" w:cs="Arial"/>
                <w:b/>
                <w:i/>
                <w:lang w:val="en-US"/>
              </w:rPr>
              <w:t>Назив</w:t>
            </w:r>
            <w:proofErr w:type="spellEnd"/>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C1E" w:rsidRDefault="00E36C1E" w:rsidP="00E36C1E">
            <w:pPr>
              <w:jc w:val="center"/>
              <w:rPr>
                <w:rFonts w:ascii="Arial" w:hAnsi="Arial" w:cs="Arial"/>
                <w:bCs/>
                <w:iCs/>
                <w:sz w:val="28"/>
                <w:szCs w:val="28"/>
              </w:rPr>
            </w:pPr>
            <w:proofErr w:type="spellStart"/>
            <w:r>
              <w:rPr>
                <w:rFonts w:ascii="Arial" w:eastAsia="TimesNewRomanPSMT" w:hAnsi="Arial" w:cs="Arial"/>
                <w:b/>
                <w:i/>
                <w:lang w:val="en-US"/>
              </w:rPr>
              <w:t>Страна</w:t>
            </w:r>
            <w:proofErr w:type="spellEnd"/>
          </w:p>
        </w:tc>
      </w:tr>
      <w:tr w:rsidR="00E36C1E">
        <w:tc>
          <w:tcPr>
            <w:tcW w:w="1553" w:type="dxa"/>
            <w:tcBorders>
              <w:top w:val="single" w:sz="4" w:space="0" w:color="000000"/>
              <w:left w:val="single" w:sz="4" w:space="0" w:color="000000"/>
              <w:bottom w:val="single" w:sz="4" w:space="0" w:color="000000"/>
            </w:tcBorders>
            <w:shd w:val="clear" w:color="auto" w:fill="auto"/>
          </w:tcPr>
          <w:p w:rsidR="00E36C1E" w:rsidRPr="0009005E" w:rsidRDefault="00E36C1E" w:rsidP="00E36C1E">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C1E" w:rsidRDefault="00E36C1E" w:rsidP="00E36C1E">
            <w:pPr>
              <w:snapToGrid w:val="0"/>
              <w:jc w:val="center"/>
              <w:rPr>
                <w:rFonts w:ascii="Arial" w:hAnsi="Arial" w:cs="Arial"/>
                <w:bCs/>
                <w:iCs/>
                <w:sz w:val="28"/>
                <w:szCs w:val="28"/>
              </w:rPr>
            </w:pPr>
            <w:r>
              <w:rPr>
                <w:rFonts w:ascii="Arial" w:eastAsia="TimesNewRomanPSMT" w:hAnsi="Arial" w:cs="Arial"/>
                <w:color w:val="auto"/>
              </w:rPr>
              <w:t>3</w:t>
            </w:r>
          </w:p>
        </w:tc>
      </w:tr>
      <w:tr w:rsidR="00E36C1E">
        <w:tc>
          <w:tcPr>
            <w:tcW w:w="1553" w:type="dxa"/>
            <w:tcBorders>
              <w:top w:val="single" w:sz="4" w:space="0" w:color="000000"/>
              <w:left w:val="single" w:sz="4" w:space="0" w:color="000000"/>
              <w:bottom w:val="single" w:sz="4" w:space="0" w:color="000000"/>
            </w:tcBorders>
            <w:shd w:val="clear" w:color="auto" w:fill="auto"/>
          </w:tcPr>
          <w:p w:rsidR="00E36C1E" w:rsidRPr="0009005E" w:rsidRDefault="00E36C1E" w:rsidP="00E36C1E">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C1E" w:rsidRDefault="00E36C1E" w:rsidP="00E36C1E">
            <w:pPr>
              <w:snapToGrid w:val="0"/>
              <w:jc w:val="center"/>
              <w:rPr>
                <w:rFonts w:ascii="Arial" w:eastAsia="TimesNewRomanPSMT" w:hAnsi="Arial" w:cs="Arial"/>
              </w:rPr>
            </w:pPr>
            <w:r>
              <w:rPr>
                <w:rFonts w:ascii="Arial" w:eastAsia="TimesNewRomanPSMT" w:hAnsi="Arial" w:cs="Arial"/>
                <w:color w:val="auto"/>
              </w:rPr>
              <w:t>4</w:t>
            </w:r>
          </w:p>
        </w:tc>
      </w:tr>
      <w:tr w:rsidR="00E36C1E">
        <w:tc>
          <w:tcPr>
            <w:tcW w:w="1553" w:type="dxa"/>
            <w:tcBorders>
              <w:top w:val="single" w:sz="4" w:space="0" w:color="000000"/>
              <w:left w:val="single" w:sz="4" w:space="0" w:color="000000"/>
              <w:bottom w:val="single" w:sz="4" w:space="0" w:color="000000"/>
            </w:tcBorders>
            <w:shd w:val="clear" w:color="auto" w:fill="auto"/>
          </w:tcPr>
          <w:p w:rsidR="00E36C1E" w:rsidRPr="0009005E" w:rsidRDefault="00E36C1E" w:rsidP="00E36C1E">
            <w:pPr>
              <w:snapToGrid w:val="0"/>
              <w:jc w:val="center"/>
              <w:rPr>
                <w:rFonts w:ascii="Arial" w:eastAsia="TimesNewRomanPSMT" w:hAnsi="Arial" w:cs="Arial"/>
                <w:color w:val="auto"/>
              </w:rPr>
            </w:pPr>
          </w:p>
          <w:p w:rsidR="00E36C1E" w:rsidRPr="0009005E" w:rsidRDefault="00E36C1E" w:rsidP="00E36C1E">
            <w:pPr>
              <w:snapToGrid w:val="0"/>
              <w:jc w:val="center"/>
              <w:rPr>
                <w:rFonts w:ascii="Arial" w:eastAsia="TimesNewRomanPSMT" w:hAnsi="Arial" w:cs="Arial"/>
                <w:color w:val="auto"/>
              </w:rPr>
            </w:pPr>
          </w:p>
          <w:p w:rsidR="00E36C1E" w:rsidRPr="0009005E" w:rsidRDefault="00E36C1E" w:rsidP="00E36C1E">
            <w:pPr>
              <w:snapToGrid w:val="0"/>
              <w:jc w:val="center"/>
              <w:rPr>
                <w:rFonts w:ascii="Arial" w:eastAsia="TimesNewRomanPSMT" w:hAnsi="Arial" w:cs="Arial"/>
                <w:color w:val="auto"/>
              </w:rPr>
            </w:pPr>
          </w:p>
          <w:p w:rsidR="00E36C1E" w:rsidRPr="0009005E" w:rsidRDefault="00E36C1E" w:rsidP="00E36C1E">
            <w:pPr>
              <w:snapToGrid w:val="0"/>
              <w:jc w:val="center"/>
              <w:rPr>
                <w:rFonts w:ascii="Arial" w:eastAsia="TimesNewRomanPSMT" w:hAnsi="Arial" w:cs="Arial"/>
                <w:color w:val="auto"/>
              </w:rPr>
            </w:pPr>
          </w:p>
          <w:p w:rsidR="00E36C1E" w:rsidRPr="0009005E" w:rsidRDefault="00E36C1E" w:rsidP="00E36C1E">
            <w:pPr>
              <w:snapToGrid w:val="0"/>
              <w:jc w:val="center"/>
              <w:rPr>
                <w:rFonts w:ascii="Arial" w:eastAsia="TimesNewRomanPSMT" w:hAnsi="Arial" w:cs="Arial"/>
                <w:color w:val="auto"/>
              </w:rPr>
            </w:pPr>
            <w:r w:rsidRPr="0009005E">
              <w:rPr>
                <w:rFonts w:ascii="Arial" w:eastAsia="TimesNewRomanPSMT" w:hAnsi="Arial" w:cs="Arial"/>
                <w:color w:val="auto"/>
                <w:lang w:val="en-US"/>
              </w:rPr>
              <w:t>III</w:t>
            </w:r>
          </w:p>
        </w:tc>
        <w:tc>
          <w:tcPr>
            <w:tcW w:w="6129"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w:t>
            </w:r>
            <w:r>
              <w:rPr>
                <w:rFonts w:ascii="Arial" w:eastAsia="TimesNewRomanPSMT" w:hAnsi="Arial" w:cs="Arial"/>
                <w:lang w:val="sr-Cyrl-CS"/>
              </w:rPr>
              <w:t>, место</w:t>
            </w:r>
            <w:r>
              <w:rPr>
                <w:rFonts w:ascii="Arial" w:eastAsia="TimesNewRomanPSMT" w:hAnsi="Arial" w:cs="Arial"/>
              </w:rPr>
              <w:t xml:space="preserve">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C1E" w:rsidRPr="00A63054" w:rsidRDefault="00A63054" w:rsidP="00A63054">
            <w:pPr>
              <w:snapToGrid w:val="0"/>
              <w:jc w:val="center"/>
              <w:rPr>
                <w:rFonts w:ascii="Arial" w:eastAsia="TimesNewRomanPSMT" w:hAnsi="Arial" w:cs="Arial"/>
                <w:lang w:val="sr-Cyrl-CS"/>
              </w:rPr>
            </w:pPr>
            <w:r>
              <w:rPr>
                <w:rFonts w:ascii="Arial" w:eastAsia="TimesNewRomanPSMT" w:hAnsi="Arial" w:cs="Arial"/>
                <w:lang w:val="sr-Cyrl-CS"/>
              </w:rPr>
              <w:t>5</w:t>
            </w:r>
          </w:p>
        </w:tc>
      </w:tr>
      <w:tr w:rsidR="00E36C1E">
        <w:tc>
          <w:tcPr>
            <w:tcW w:w="1553" w:type="dxa"/>
            <w:tcBorders>
              <w:top w:val="single" w:sz="4" w:space="0" w:color="000000"/>
              <w:left w:val="single" w:sz="4" w:space="0" w:color="000000"/>
              <w:bottom w:val="single" w:sz="4" w:space="0" w:color="000000"/>
            </w:tcBorders>
            <w:shd w:val="clear" w:color="auto" w:fill="auto"/>
          </w:tcPr>
          <w:p w:rsidR="00E36C1E" w:rsidRPr="0009005E" w:rsidRDefault="00E36C1E" w:rsidP="00E36C1E">
            <w:pPr>
              <w:snapToGrid w:val="0"/>
              <w:jc w:val="center"/>
              <w:rPr>
                <w:rFonts w:ascii="Arial" w:eastAsia="TimesNewRomanPSMT" w:hAnsi="Arial" w:cs="Arial"/>
                <w:color w:val="auto"/>
              </w:rPr>
            </w:pPr>
          </w:p>
          <w:p w:rsidR="00E36C1E" w:rsidRPr="0009005E" w:rsidRDefault="00E36C1E" w:rsidP="00E36C1E">
            <w:pPr>
              <w:snapToGrid w:val="0"/>
              <w:jc w:val="center"/>
              <w:rPr>
                <w:rFonts w:ascii="Arial" w:eastAsia="TimesNewRomanPSMT" w:hAnsi="Arial" w:cs="Arial"/>
                <w:color w:val="auto"/>
              </w:rPr>
            </w:pPr>
          </w:p>
          <w:p w:rsidR="00E36C1E" w:rsidRPr="0009005E" w:rsidRDefault="00E36C1E" w:rsidP="00E36C1E">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4577AA" w:rsidRDefault="00E36C1E" w:rsidP="00E36C1E">
            <w:pPr>
              <w:snapToGrid w:val="0"/>
              <w:jc w:val="both"/>
              <w:rPr>
                <w:rFonts w:ascii="Arial" w:eastAsia="TimesNewRomanPSMT" w:hAnsi="Arial" w:cs="Arial"/>
              </w:rPr>
            </w:pPr>
            <w:r>
              <w:rPr>
                <w:rFonts w:ascii="Arial" w:eastAsia="TimesNewRomanPSMT" w:hAnsi="Arial" w:cs="Arial"/>
              </w:rPr>
              <w:t>Техничка документаци</w:t>
            </w:r>
            <w:r w:rsidR="004577AA">
              <w:rPr>
                <w:rFonts w:ascii="Arial" w:eastAsia="TimesNewRomanPSMT" w:hAnsi="Arial" w:cs="Arial"/>
              </w:rPr>
              <w:t>ja</w:t>
            </w:r>
          </w:p>
          <w:p w:rsidR="00E36C1E" w:rsidRDefault="00E36C1E" w:rsidP="00E36C1E">
            <w:pPr>
              <w:snapToGrid w:val="0"/>
              <w:jc w:val="both"/>
              <w:rPr>
                <w:rFonts w:ascii="Arial" w:eastAsia="TimesNewRomanPSMT" w:hAnsi="Arial" w:cs="Arial"/>
                <w:color w:val="auto"/>
              </w:rPr>
            </w:pPr>
            <w:r>
              <w:rPr>
                <w:rFonts w:ascii="Arial" w:eastAsia="TimesNewRomanPSMT" w:hAnsi="Arial" w:cs="Arial"/>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C1E" w:rsidRPr="00306B49" w:rsidRDefault="00306B49" w:rsidP="00A63054">
            <w:pPr>
              <w:snapToGrid w:val="0"/>
              <w:jc w:val="center"/>
              <w:rPr>
                <w:rFonts w:ascii="Arial" w:eastAsia="TimesNewRomanPSMT" w:hAnsi="Arial" w:cs="Arial"/>
                <w:lang w:val="en-US"/>
              </w:rPr>
            </w:pPr>
            <w:r>
              <w:rPr>
                <w:rFonts w:ascii="Arial" w:eastAsia="TimesNewRomanPSMT" w:hAnsi="Arial" w:cs="Arial"/>
                <w:lang w:val="en-US"/>
              </w:rPr>
              <w:t>6</w:t>
            </w:r>
          </w:p>
        </w:tc>
      </w:tr>
      <w:tr w:rsidR="00E36C1E">
        <w:tc>
          <w:tcPr>
            <w:tcW w:w="1553"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center"/>
              <w:rPr>
                <w:rFonts w:ascii="Arial" w:eastAsia="TimesNewRomanPSMT" w:hAnsi="Arial" w:cs="Arial"/>
              </w:rPr>
            </w:pPr>
          </w:p>
          <w:p w:rsidR="00E36C1E" w:rsidRDefault="00E36C1E" w:rsidP="00E36C1E">
            <w:pPr>
              <w:snapToGrid w:val="0"/>
              <w:jc w:val="center"/>
              <w:rPr>
                <w:rFonts w:ascii="Arial" w:eastAsia="TimesNewRomanPSMT" w:hAnsi="Arial" w:cs="Arial"/>
              </w:rPr>
            </w:pPr>
          </w:p>
          <w:p w:rsidR="00E36C1E" w:rsidRDefault="00E36C1E" w:rsidP="00E36C1E">
            <w:pPr>
              <w:snapToGrid w:val="0"/>
              <w:jc w:val="center"/>
              <w:rPr>
                <w:rFonts w:ascii="Arial" w:eastAsia="TimesNewRomanPSMT" w:hAnsi="Arial" w:cs="Arial"/>
              </w:rPr>
            </w:pPr>
            <w:r>
              <w:rPr>
                <w:rFonts w:ascii="Arial" w:eastAsia="TimesNewRomanPSMT" w:hAnsi="Arial" w:cs="Arial"/>
                <w:lang w:val="en-US"/>
              </w:rPr>
              <w:t>V</w:t>
            </w:r>
          </w:p>
        </w:tc>
        <w:tc>
          <w:tcPr>
            <w:tcW w:w="6129" w:type="dxa"/>
            <w:tcBorders>
              <w:top w:val="single" w:sz="4" w:space="0" w:color="000000"/>
              <w:left w:val="single" w:sz="4" w:space="0" w:color="000000"/>
              <w:bottom w:val="single" w:sz="4" w:space="0" w:color="000000"/>
            </w:tcBorders>
            <w:shd w:val="clear" w:color="auto" w:fill="auto"/>
          </w:tcPr>
          <w:p w:rsidR="00E36C1E" w:rsidRPr="00B21BCC" w:rsidRDefault="00E36C1E" w:rsidP="00E36C1E">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C1E" w:rsidRPr="00306B49" w:rsidRDefault="00306B49" w:rsidP="00A63054">
            <w:pPr>
              <w:snapToGrid w:val="0"/>
              <w:jc w:val="center"/>
              <w:rPr>
                <w:rFonts w:ascii="Arial" w:eastAsia="TimesNewRomanPSMT" w:hAnsi="Arial" w:cs="Arial"/>
                <w:lang w:val="en-US"/>
              </w:rPr>
            </w:pPr>
            <w:r>
              <w:rPr>
                <w:rFonts w:ascii="Arial" w:eastAsia="TimesNewRomanPSMT" w:hAnsi="Arial" w:cs="Arial"/>
                <w:lang w:val="en-US"/>
              </w:rPr>
              <w:t>7</w:t>
            </w:r>
          </w:p>
        </w:tc>
      </w:tr>
      <w:tr w:rsidR="00E36C1E">
        <w:tc>
          <w:tcPr>
            <w:tcW w:w="1553"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center"/>
              <w:rPr>
                <w:rFonts w:ascii="Arial" w:eastAsia="TimesNewRomanPSMT" w:hAnsi="Arial" w:cs="Arial"/>
              </w:rPr>
            </w:pPr>
            <w:r>
              <w:rPr>
                <w:rFonts w:ascii="Arial" w:eastAsia="TimesNewRomanPSMT" w:hAnsi="Arial" w:cs="Arial"/>
                <w:lang w:val="en-US"/>
              </w:rPr>
              <w:t>VI</w:t>
            </w:r>
          </w:p>
        </w:tc>
        <w:tc>
          <w:tcPr>
            <w:tcW w:w="6129"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C1E" w:rsidRPr="00306B49" w:rsidRDefault="00A22777" w:rsidP="00E36C1E">
            <w:pPr>
              <w:snapToGrid w:val="0"/>
              <w:jc w:val="center"/>
              <w:rPr>
                <w:rFonts w:ascii="Arial" w:eastAsia="TimesNewRomanPSMT" w:hAnsi="Arial" w:cs="Arial"/>
                <w:lang w:val="en-US"/>
              </w:rPr>
            </w:pPr>
            <w:r>
              <w:rPr>
                <w:rFonts w:ascii="Arial" w:eastAsia="TimesNewRomanPSMT" w:hAnsi="Arial" w:cs="Arial"/>
                <w:lang w:val="en-US"/>
              </w:rPr>
              <w:t>10</w:t>
            </w:r>
          </w:p>
        </w:tc>
      </w:tr>
      <w:tr w:rsidR="00E36C1E">
        <w:tc>
          <w:tcPr>
            <w:tcW w:w="1553"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center"/>
              <w:rPr>
                <w:rFonts w:ascii="Arial" w:eastAsia="TimesNewRomanPSMT" w:hAnsi="Arial" w:cs="Arial"/>
              </w:rPr>
            </w:pPr>
            <w:r>
              <w:rPr>
                <w:rFonts w:ascii="Arial" w:eastAsia="TimesNewRomanPSMT" w:hAnsi="Arial" w:cs="Arial"/>
                <w:lang w:val="en-US"/>
              </w:rPr>
              <w:t>VII</w:t>
            </w:r>
          </w:p>
        </w:tc>
        <w:tc>
          <w:tcPr>
            <w:tcW w:w="6129"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C1E" w:rsidRPr="00306B49" w:rsidRDefault="00A22777" w:rsidP="00E36C1E">
            <w:pPr>
              <w:snapToGrid w:val="0"/>
              <w:jc w:val="center"/>
              <w:rPr>
                <w:rFonts w:ascii="Arial" w:eastAsia="TimesNewRomanPSMT" w:hAnsi="Arial" w:cs="Arial"/>
                <w:lang w:val="en-US"/>
              </w:rPr>
            </w:pPr>
            <w:r>
              <w:rPr>
                <w:rFonts w:ascii="Arial" w:eastAsia="TimesNewRomanPSMT" w:hAnsi="Arial" w:cs="Arial"/>
                <w:lang w:val="en-US"/>
              </w:rPr>
              <w:t>15</w:t>
            </w:r>
          </w:p>
        </w:tc>
      </w:tr>
      <w:tr w:rsidR="00E36C1E">
        <w:tc>
          <w:tcPr>
            <w:tcW w:w="1553"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center"/>
              <w:rPr>
                <w:rFonts w:ascii="Arial" w:eastAsia="TimesNewRomanPSMT" w:hAnsi="Arial" w:cs="Arial"/>
              </w:rPr>
            </w:pPr>
            <w:r>
              <w:rPr>
                <w:rFonts w:ascii="Arial" w:eastAsia="TimesNewRomanPSMT" w:hAnsi="Arial" w:cs="Arial"/>
                <w:lang w:val="en-US"/>
              </w:rPr>
              <w:t>VIII</w:t>
            </w:r>
          </w:p>
        </w:tc>
        <w:tc>
          <w:tcPr>
            <w:tcW w:w="6129"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C1E" w:rsidRPr="00911B21" w:rsidRDefault="00192A54" w:rsidP="00E36C1E">
            <w:pPr>
              <w:snapToGrid w:val="0"/>
              <w:jc w:val="center"/>
              <w:rPr>
                <w:rFonts w:ascii="Arial" w:eastAsia="TimesNewRomanPSMT" w:hAnsi="Arial" w:cs="Arial"/>
                <w:lang w:val="sr-Cyrl-CS"/>
              </w:rPr>
            </w:pPr>
            <w:r>
              <w:rPr>
                <w:rFonts w:ascii="Arial" w:eastAsia="TimesNewRomanPSMT" w:hAnsi="Arial" w:cs="Arial"/>
                <w:lang w:val="en-US"/>
              </w:rPr>
              <w:t>2</w:t>
            </w:r>
            <w:r w:rsidR="00911B21">
              <w:rPr>
                <w:rFonts w:ascii="Arial" w:eastAsia="TimesNewRomanPSMT" w:hAnsi="Arial" w:cs="Arial"/>
                <w:lang w:val="sr-Cyrl-CS"/>
              </w:rPr>
              <w:t>4</w:t>
            </w:r>
          </w:p>
        </w:tc>
      </w:tr>
      <w:tr w:rsidR="00E36C1E">
        <w:tc>
          <w:tcPr>
            <w:tcW w:w="1553"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center"/>
              <w:rPr>
                <w:rFonts w:ascii="Arial" w:eastAsia="TimesNewRomanPSMT" w:hAnsi="Arial" w:cs="Arial"/>
              </w:rPr>
            </w:pPr>
            <w:r>
              <w:rPr>
                <w:rFonts w:ascii="Arial" w:eastAsia="TimesNewRomanPSMT" w:hAnsi="Arial" w:cs="Arial"/>
                <w:lang w:val="en-US"/>
              </w:rPr>
              <w:t>IX</w:t>
            </w:r>
          </w:p>
        </w:tc>
        <w:tc>
          <w:tcPr>
            <w:tcW w:w="6129"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C1E" w:rsidRPr="00911B21" w:rsidRDefault="00192A54" w:rsidP="00E36C1E">
            <w:pPr>
              <w:snapToGrid w:val="0"/>
              <w:jc w:val="center"/>
              <w:rPr>
                <w:rFonts w:ascii="Arial" w:eastAsia="TimesNewRomanPSMT" w:hAnsi="Arial" w:cs="Arial"/>
                <w:lang w:val="sr-Cyrl-CS"/>
              </w:rPr>
            </w:pPr>
            <w:r>
              <w:rPr>
                <w:rFonts w:ascii="Arial" w:eastAsia="TimesNewRomanPSMT" w:hAnsi="Arial" w:cs="Arial"/>
                <w:lang w:val="en-US"/>
              </w:rPr>
              <w:t>2</w:t>
            </w:r>
            <w:r w:rsidR="00911B21">
              <w:rPr>
                <w:rFonts w:ascii="Arial" w:eastAsia="TimesNewRomanPSMT" w:hAnsi="Arial" w:cs="Arial"/>
                <w:lang w:val="sr-Cyrl-CS"/>
              </w:rPr>
              <w:t>7</w:t>
            </w:r>
          </w:p>
        </w:tc>
      </w:tr>
      <w:tr w:rsidR="00E36C1E">
        <w:tc>
          <w:tcPr>
            <w:tcW w:w="1553"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center"/>
              <w:rPr>
                <w:rFonts w:ascii="Arial" w:eastAsia="TimesNewRomanPSMT" w:hAnsi="Arial" w:cs="Arial"/>
              </w:rPr>
            </w:pPr>
            <w:r>
              <w:rPr>
                <w:rFonts w:ascii="Arial" w:eastAsia="TimesNewRomanPSMT" w:hAnsi="Arial" w:cs="Arial"/>
                <w:lang w:val="en-US"/>
              </w:rPr>
              <w:t>X</w:t>
            </w:r>
          </w:p>
        </w:tc>
        <w:tc>
          <w:tcPr>
            <w:tcW w:w="6129" w:type="dxa"/>
            <w:tcBorders>
              <w:top w:val="single" w:sz="4" w:space="0" w:color="000000"/>
              <w:left w:val="single" w:sz="4" w:space="0" w:color="000000"/>
              <w:bottom w:val="single" w:sz="4" w:space="0" w:color="000000"/>
            </w:tcBorders>
            <w:shd w:val="clear" w:color="auto" w:fill="auto"/>
          </w:tcPr>
          <w:p w:rsidR="00E36C1E" w:rsidRDefault="00E36C1E" w:rsidP="00E36C1E">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C1E" w:rsidRPr="00911B21" w:rsidRDefault="00192A54" w:rsidP="00E36C1E">
            <w:pPr>
              <w:snapToGrid w:val="0"/>
              <w:jc w:val="center"/>
              <w:rPr>
                <w:rFonts w:ascii="Arial" w:eastAsia="TimesNewRomanPSMT" w:hAnsi="Arial" w:cs="Arial"/>
                <w:lang w:val="sr-Cyrl-CS"/>
              </w:rPr>
            </w:pPr>
            <w:r>
              <w:rPr>
                <w:rFonts w:ascii="Arial" w:eastAsia="TimesNewRomanPSMT" w:hAnsi="Arial" w:cs="Arial"/>
                <w:lang w:val="en-US"/>
              </w:rPr>
              <w:t>2</w:t>
            </w:r>
            <w:r w:rsidR="00911B21">
              <w:rPr>
                <w:rFonts w:ascii="Arial" w:eastAsia="TimesNewRomanPSMT" w:hAnsi="Arial" w:cs="Arial"/>
                <w:lang w:val="sr-Cyrl-CS"/>
              </w:rPr>
              <w:t>8</w:t>
            </w:r>
          </w:p>
        </w:tc>
      </w:tr>
    </w:tbl>
    <w:p w:rsidR="00E36C1E" w:rsidRDefault="00E36C1E" w:rsidP="00E36C1E">
      <w:pPr>
        <w:jc w:val="both"/>
      </w:pPr>
    </w:p>
    <w:p w:rsidR="00E36C1E" w:rsidRDefault="00E36C1E" w:rsidP="00E36C1E">
      <w:pPr>
        <w:jc w:val="both"/>
        <w:rPr>
          <w:rFonts w:ascii="Arial" w:eastAsia="TimesNewRomanPSMT" w:hAnsi="Arial" w:cs="Arial"/>
        </w:rPr>
      </w:pPr>
    </w:p>
    <w:p w:rsidR="00E36C1E" w:rsidRDefault="00E36C1E" w:rsidP="00E36C1E">
      <w:pPr>
        <w:jc w:val="both"/>
        <w:rPr>
          <w:rFonts w:ascii="Arial" w:eastAsia="TimesNewRomanPSMT" w:hAnsi="Arial" w:cs="Arial"/>
        </w:rPr>
      </w:pPr>
    </w:p>
    <w:p w:rsidR="00E36C1E" w:rsidRDefault="00E36C1E" w:rsidP="00E36C1E">
      <w:pPr>
        <w:rPr>
          <w:lang w:val="sr-Cyrl-CS"/>
        </w:rPr>
      </w:pPr>
    </w:p>
    <w:p w:rsidR="004577AA" w:rsidRDefault="004577AA" w:rsidP="00E36C1E">
      <w:pPr>
        <w:rPr>
          <w:lang w:val="sr-Cyrl-CS"/>
        </w:rPr>
      </w:pPr>
    </w:p>
    <w:p w:rsidR="004577AA" w:rsidRDefault="004577AA" w:rsidP="00E36C1E">
      <w:pPr>
        <w:rPr>
          <w:lang w:val="sr-Cyrl-CS"/>
        </w:rPr>
      </w:pPr>
    </w:p>
    <w:p w:rsidR="004577AA" w:rsidRDefault="004577AA" w:rsidP="00E36C1E">
      <w:pPr>
        <w:rPr>
          <w:lang w:val="sr-Cyrl-CS"/>
        </w:rPr>
      </w:pPr>
    </w:p>
    <w:p w:rsidR="004577AA" w:rsidRDefault="004577AA" w:rsidP="00E36C1E">
      <w:pPr>
        <w:rPr>
          <w:lang w:val="sr-Cyrl-CS"/>
        </w:rPr>
      </w:pPr>
    </w:p>
    <w:p w:rsidR="004577AA" w:rsidRDefault="004577AA" w:rsidP="00E36C1E">
      <w:pPr>
        <w:rPr>
          <w:lang w:val="sr-Cyrl-CS"/>
        </w:rPr>
      </w:pPr>
    </w:p>
    <w:p w:rsidR="004577AA" w:rsidRDefault="004577AA" w:rsidP="00E36C1E">
      <w:pPr>
        <w:rPr>
          <w:lang w:val="sr-Cyrl-CS"/>
        </w:rPr>
      </w:pPr>
    </w:p>
    <w:p w:rsidR="004577AA" w:rsidRDefault="004577AA" w:rsidP="00E36C1E">
      <w:pPr>
        <w:rPr>
          <w:lang w:val="sr-Cyrl-CS"/>
        </w:rPr>
      </w:pPr>
    </w:p>
    <w:p w:rsidR="004577AA" w:rsidRDefault="004577AA" w:rsidP="004577AA">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4577AA" w:rsidRDefault="004577AA" w:rsidP="004577AA">
      <w:pPr>
        <w:shd w:val="clear" w:color="auto" w:fill="C6D9F1"/>
        <w:jc w:val="center"/>
        <w:rPr>
          <w:rFonts w:ascii="Arial" w:hAnsi="Arial" w:cs="Arial"/>
          <w:b/>
          <w:bCs/>
          <w:i/>
          <w:iCs/>
          <w:sz w:val="28"/>
          <w:szCs w:val="28"/>
        </w:rPr>
      </w:pPr>
    </w:p>
    <w:p w:rsidR="004577AA" w:rsidRDefault="004577AA" w:rsidP="004577AA">
      <w:pPr>
        <w:jc w:val="both"/>
        <w:rPr>
          <w:rFonts w:ascii="Arial" w:hAnsi="Arial" w:cs="Arial"/>
          <w:b/>
          <w:bCs/>
          <w:i/>
          <w:iCs/>
          <w:sz w:val="28"/>
          <w:szCs w:val="28"/>
        </w:rPr>
      </w:pPr>
    </w:p>
    <w:p w:rsidR="004577AA" w:rsidRDefault="004577AA" w:rsidP="004577AA">
      <w:pPr>
        <w:jc w:val="both"/>
        <w:rPr>
          <w:rFonts w:ascii="Arial" w:hAnsi="Arial" w:cs="Arial"/>
        </w:rPr>
      </w:pPr>
      <w:r>
        <w:rPr>
          <w:rFonts w:ascii="Arial" w:hAnsi="Arial" w:cs="Arial"/>
          <w:b/>
          <w:bCs/>
        </w:rPr>
        <w:t>1. Подаци о наручиоцу</w:t>
      </w:r>
    </w:p>
    <w:p w:rsidR="004577AA" w:rsidRDefault="004577AA" w:rsidP="004577AA">
      <w:pPr>
        <w:jc w:val="both"/>
        <w:rPr>
          <w:rFonts w:ascii="Arial" w:hAnsi="Arial" w:cs="Arial"/>
          <w:lang w:val="sr-Cyrl-CS"/>
        </w:rPr>
      </w:pPr>
      <w:r>
        <w:rPr>
          <w:rFonts w:ascii="Arial" w:hAnsi="Arial" w:cs="Arial"/>
        </w:rPr>
        <w:t xml:space="preserve">Наручилац: </w:t>
      </w:r>
      <w:r>
        <w:rPr>
          <w:rFonts w:ascii="Arial" w:hAnsi="Arial" w:cs="Arial"/>
          <w:lang w:val="sr-Cyrl-CS"/>
        </w:rPr>
        <w:t>ЈП "Водовод" Рума</w:t>
      </w:r>
      <w:r>
        <w:rPr>
          <w:rFonts w:ascii="Arial" w:hAnsi="Arial" w:cs="Arial"/>
          <w:i/>
          <w:iCs/>
        </w:rPr>
        <w:t xml:space="preserve"> </w:t>
      </w:r>
    </w:p>
    <w:p w:rsidR="004577AA" w:rsidRDefault="004577AA" w:rsidP="004577AA">
      <w:pPr>
        <w:jc w:val="both"/>
        <w:rPr>
          <w:rFonts w:ascii="Arial" w:hAnsi="Arial" w:cs="Arial"/>
          <w:lang w:val="sr-Cyrl-CS"/>
        </w:rPr>
      </w:pPr>
      <w:r>
        <w:rPr>
          <w:rFonts w:ascii="Arial" w:hAnsi="Arial" w:cs="Arial"/>
          <w:lang w:val="sr-Cyrl-CS"/>
        </w:rPr>
        <w:t>Адреса: Рума, Орловићева бб</w:t>
      </w:r>
      <w:r>
        <w:rPr>
          <w:rFonts w:ascii="Arial" w:hAnsi="Arial" w:cs="Arial"/>
          <w:i/>
          <w:iCs/>
          <w:lang w:val="sr-Cyrl-CS"/>
        </w:rPr>
        <w:t xml:space="preserve"> </w:t>
      </w:r>
    </w:p>
    <w:p w:rsidR="004577AA" w:rsidRDefault="004577AA" w:rsidP="004577AA">
      <w:pPr>
        <w:jc w:val="both"/>
      </w:pPr>
      <w:r>
        <w:rPr>
          <w:rFonts w:ascii="Arial" w:hAnsi="Arial" w:cs="Arial"/>
          <w:lang w:val="sr-Cyrl-CS"/>
        </w:rPr>
        <w:t xml:space="preserve">Интернет страница: </w:t>
      </w:r>
      <w:r>
        <w:rPr>
          <w:rFonts w:ascii="Arial" w:hAnsi="Arial" w:cs="Arial"/>
          <w:lang w:val="sr-Latn-CS"/>
        </w:rPr>
        <w:t>www.vodovodruma.co.rs</w:t>
      </w:r>
      <w:r>
        <w:rPr>
          <w:rFonts w:ascii="Arial" w:hAnsi="Arial" w:cs="Arial"/>
          <w:i/>
          <w:iCs/>
        </w:rPr>
        <w:t xml:space="preserve"> </w:t>
      </w:r>
    </w:p>
    <w:p w:rsidR="004577AA" w:rsidRDefault="004577AA" w:rsidP="004577AA">
      <w:pPr>
        <w:jc w:val="both"/>
      </w:pPr>
    </w:p>
    <w:p w:rsidR="004577AA" w:rsidRDefault="004577AA" w:rsidP="004577AA">
      <w:pPr>
        <w:jc w:val="both"/>
        <w:rPr>
          <w:rFonts w:ascii="Arial" w:hAnsi="Arial" w:cs="Arial"/>
        </w:rPr>
      </w:pPr>
      <w:r>
        <w:rPr>
          <w:rFonts w:ascii="Arial" w:hAnsi="Arial" w:cs="Arial"/>
          <w:b/>
          <w:bCs/>
        </w:rPr>
        <w:t>2. Врста поступка јавне набавке</w:t>
      </w:r>
    </w:p>
    <w:p w:rsidR="004577AA" w:rsidRDefault="004577AA" w:rsidP="004577AA">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577AA" w:rsidRDefault="004577AA" w:rsidP="004577AA">
      <w:pPr>
        <w:jc w:val="both"/>
        <w:rPr>
          <w:rFonts w:ascii="Arial" w:hAnsi="Arial" w:cs="Arial"/>
        </w:rPr>
      </w:pPr>
    </w:p>
    <w:p w:rsidR="004577AA" w:rsidRDefault="004577AA" w:rsidP="004577AA">
      <w:pPr>
        <w:jc w:val="both"/>
        <w:rPr>
          <w:rFonts w:ascii="Arial" w:hAnsi="Arial" w:cs="Arial"/>
        </w:rPr>
      </w:pPr>
      <w:r>
        <w:rPr>
          <w:rFonts w:ascii="Arial" w:hAnsi="Arial" w:cs="Arial"/>
          <w:b/>
          <w:bCs/>
        </w:rPr>
        <w:t>3. Предмет јавне набавке</w:t>
      </w:r>
    </w:p>
    <w:p w:rsidR="00E4782A" w:rsidRPr="00E4782A" w:rsidRDefault="004577AA" w:rsidP="00E4782A">
      <w:pPr>
        <w:tabs>
          <w:tab w:val="center" w:pos="7740"/>
        </w:tabs>
        <w:jc w:val="both"/>
        <w:rPr>
          <w:rFonts w:ascii="Arial" w:eastAsia="Times New Roman" w:hAnsi="Arial" w:cs="Arial"/>
          <w:color w:val="auto"/>
          <w:kern w:val="0"/>
          <w:lang w:val="sr-Cyrl-CS" w:eastAsia="en-US"/>
        </w:rPr>
      </w:pPr>
      <w:r>
        <w:rPr>
          <w:rFonts w:ascii="Arial" w:hAnsi="Arial" w:cs="Arial"/>
        </w:rPr>
        <w:t>Предмет јавне набавке бр</w:t>
      </w:r>
      <w:r w:rsidR="002F283F">
        <w:rPr>
          <w:rFonts w:ascii="Arial" w:hAnsi="Arial" w:cs="Arial"/>
        </w:rPr>
        <w:t xml:space="preserve">ој </w:t>
      </w:r>
      <w:r w:rsidR="00E4782A">
        <w:rPr>
          <w:rFonts w:ascii="Arial" w:hAnsi="Arial" w:cs="Arial"/>
          <w:lang w:val="en-US"/>
        </w:rPr>
        <w:t>3</w:t>
      </w:r>
      <w:r w:rsidR="00E4782A">
        <w:rPr>
          <w:rFonts w:ascii="Arial" w:hAnsi="Arial" w:cs="Arial"/>
        </w:rPr>
        <w:t>/201</w:t>
      </w:r>
      <w:r w:rsidR="00E4782A">
        <w:rPr>
          <w:rFonts w:ascii="Arial" w:hAnsi="Arial" w:cs="Arial"/>
          <w:lang w:val="en-US"/>
        </w:rPr>
        <w:t>4</w:t>
      </w:r>
      <w:r>
        <w:rPr>
          <w:rFonts w:ascii="Arial" w:hAnsi="Arial" w:cs="Arial"/>
        </w:rPr>
        <w:t xml:space="preserve"> су </w:t>
      </w:r>
      <w:r w:rsidR="00E4782A">
        <w:rPr>
          <w:rFonts w:ascii="Arial" w:hAnsi="Arial" w:cs="Arial"/>
          <w:lang w:val="sr-Cyrl-CS"/>
        </w:rPr>
        <w:t>добра</w:t>
      </w:r>
      <w:r>
        <w:rPr>
          <w:rFonts w:ascii="Arial" w:hAnsi="Arial" w:cs="Arial"/>
          <w:lang w:val="sr-Cyrl-CS"/>
        </w:rPr>
        <w:t xml:space="preserve">- </w:t>
      </w:r>
      <w:r w:rsidR="00E4782A" w:rsidRPr="00E4782A">
        <w:rPr>
          <w:rFonts w:ascii="Arial" w:eastAsia="Times New Roman" w:hAnsi="Arial" w:cs="Arial"/>
          <w:color w:val="auto"/>
          <w:kern w:val="0"/>
          <w:lang w:val="sr-Cyrl-CS" w:eastAsia="en-US"/>
        </w:rPr>
        <w:t>Набавка личних заштитних средстава и опреме, редни број 3</w:t>
      </w:r>
      <w:r w:rsidR="00E4782A" w:rsidRPr="00E4782A">
        <w:rPr>
          <w:rFonts w:ascii="Arial" w:eastAsia="Times New Roman" w:hAnsi="Arial" w:cs="Arial"/>
          <w:color w:val="auto"/>
          <w:kern w:val="0"/>
          <w:lang w:val="sr-Latn-CS" w:eastAsia="en-US"/>
        </w:rPr>
        <w:t>/201</w:t>
      </w:r>
      <w:r w:rsidR="00E4782A" w:rsidRPr="00E4782A">
        <w:rPr>
          <w:rFonts w:ascii="Arial" w:eastAsia="Times New Roman" w:hAnsi="Arial" w:cs="Arial"/>
          <w:color w:val="auto"/>
          <w:kern w:val="0"/>
          <w:lang w:val="sr-Cyrl-CS" w:eastAsia="en-US"/>
        </w:rPr>
        <w:t>4.</w:t>
      </w:r>
    </w:p>
    <w:p w:rsidR="00E4782A" w:rsidRPr="00E4782A" w:rsidRDefault="00E4782A" w:rsidP="00E4782A">
      <w:pPr>
        <w:suppressAutoHyphens w:val="0"/>
        <w:spacing w:line="240" w:lineRule="auto"/>
        <w:jc w:val="center"/>
        <w:rPr>
          <w:rFonts w:eastAsia="Times New Roman"/>
          <w:color w:val="auto"/>
          <w:kern w:val="0"/>
          <w:lang w:val="sr-Cyrl-CS" w:eastAsia="en-US"/>
        </w:rPr>
      </w:pPr>
    </w:p>
    <w:p w:rsidR="002C2C7D" w:rsidRDefault="002C2C7D" w:rsidP="004577AA">
      <w:pPr>
        <w:jc w:val="both"/>
        <w:rPr>
          <w:rFonts w:ascii="Arial" w:hAnsi="Arial" w:cs="Arial"/>
          <w:b/>
          <w:lang w:val="sr-Latn-CS"/>
        </w:rPr>
      </w:pPr>
    </w:p>
    <w:p w:rsidR="004577AA" w:rsidRDefault="004577AA" w:rsidP="004577AA">
      <w:pPr>
        <w:jc w:val="both"/>
        <w:rPr>
          <w:rFonts w:ascii="Arial" w:hAnsi="Arial" w:cs="Arial"/>
          <w:b/>
          <w:bCs/>
          <w:lang w:val="sr-Cyrl-CS"/>
        </w:rPr>
      </w:pPr>
      <w:r>
        <w:rPr>
          <w:rFonts w:ascii="Arial" w:hAnsi="Arial" w:cs="Arial"/>
          <w:b/>
          <w:bCs/>
          <w:lang w:val="sr-Cyrl-CS"/>
        </w:rPr>
        <w:t>4</w:t>
      </w:r>
      <w:r>
        <w:rPr>
          <w:rFonts w:ascii="Arial" w:hAnsi="Arial" w:cs="Arial"/>
          <w:b/>
          <w:bCs/>
        </w:rPr>
        <w:t xml:space="preserve">. Контакт (лице или служба) </w:t>
      </w:r>
    </w:p>
    <w:p w:rsidR="004577AA" w:rsidRPr="004577AA" w:rsidRDefault="004577AA" w:rsidP="004577AA">
      <w:pPr>
        <w:jc w:val="both"/>
        <w:rPr>
          <w:rFonts w:ascii="Arial" w:hAnsi="Arial" w:cs="Arial"/>
          <w:lang w:val="sr-Cyrl-CS"/>
        </w:rPr>
      </w:pPr>
    </w:p>
    <w:p w:rsidR="004577AA" w:rsidRDefault="004577AA" w:rsidP="004577AA">
      <w:pPr>
        <w:jc w:val="both"/>
        <w:rPr>
          <w:rFonts w:ascii="Arial" w:hAnsi="Arial" w:cs="Arial"/>
          <w:lang w:val="sr-Cyrl-CS"/>
        </w:rPr>
      </w:pPr>
      <w:r>
        <w:rPr>
          <w:rFonts w:ascii="Arial" w:hAnsi="Arial" w:cs="Arial"/>
        </w:rPr>
        <w:t>Лице за контакт:</w:t>
      </w:r>
      <w:r w:rsidR="00E4782A">
        <w:rPr>
          <w:rFonts w:ascii="Arial" w:hAnsi="Arial" w:cs="Arial"/>
          <w:lang w:val="sr-Cyrl-CS"/>
        </w:rPr>
        <w:t xml:space="preserve"> Гордана Јањуш</w:t>
      </w:r>
      <w:r>
        <w:rPr>
          <w:rFonts w:ascii="Arial" w:hAnsi="Arial" w:cs="Arial"/>
          <w:i/>
          <w:iCs/>
        </w:rPr>
        <w:t>,</w:t>
      </w:r>
    </w:p>
    <w:p w:rsidR="004577AA" w:rsidRPr="0009005E" w:rsidRDefault="00C84C3C" w:rsidP="004577AA">
      <w:pPr>
        <w:jc w:val="both"/>
        <w:rPr>
          <w:rFonts w:ascii="Arial" w:hAnsi="Arial" w:cs="Arial"/>
          <w:bCs/>
          <w:color w:val="auto"/>
          <w:lang w:val="sr-Cyrl-CS"/>
        </w:rPr>
      </w:pPr>
      <w:r>
        <w:rPr>
          <w:rFonts w:ascii="Arial" w:hAnsi="Arial" w:cs="Arial"/>
          <w:lang w:val="sr-Cyrl-CS"/>
        </w:rPr>
        <w:t>Б</w:t>
      </w:r>
      <w:r w:rsidR="004577AA">
        <w:rPr>
          <w:rFonts w:ascii="Arial" w:hAnsi="Arial" w:cs="Arial"/>
          <w:lang w:val="sr-Cyrl-CS"/>
        </w:rPr>
        <w:t xml:space="preserve">рој </w:t>
      </w:r>
      <w:r w:rsidR="004577AA" w:rsidRPr="0009005E">
        <w:rPr>
          <w:rFonts w:ascii="Arial" w:hAnsi="Arial" w:cs="Arial"/>
          <w:color w:val="auto"/>
          <w:lang w:val="sr-Cyrl-CS"/>
        </w:rPr>
        <w:t xml:space="preserve">факса: </w:t>
      </w:r>
      <w:r w:rsidR="004577AA">
        <w:rPr>
          <w:rFonts w:ascii="Arial" w:hAnsi="Arial" w:cs="Arial"/>
          <w:color w:val="auto"/>
          <w:lang w:val="sr-Cyrl-CS"/>
        </w:rPr>
        <w:t>022/479-622</w:t>
      </w:r>
      <w:r w:rsidR="004577AA" w:rsidRPr="0009005E">
        <w:rPr>
          <w:rFonts w:ascii="Arial" w:hAnsi="Arial" w:cs="Arial"/>
          <w:bCs/>
          <w:i/>
          <w:color w:val="auto"/>
        </w:rPr>
        <w:t>.</w:t>
      </w:r>
      <w:r w:rsidR="004577AA" w:rsidRPr="0009005E">
        <w:rPr>
          <w:rFonts w:ascii="Arial" w:hAnsi="Arial" w:cs="Arial"/>
          <w:bCs/>
          <w:color w:val="auto"/>
        </w:rPr>
        <w:t xml:space="preserve"> </w:t>
      </w:r>
    </w:p>
    <w:p w:rsidR="004577AA" w:rsidRPr="0009005E" w:rsidRDefault="004577AA" w:rsidP="004577AA">
      <w:pPr>
        <w:jc w:val="both"/>
        <w:rPr>
          <w:rFonts w:ascii="Arial" w:hAnsi="Arial" w:cs="Arial"/>
          <w:bCs/>
          <w:color w:val="auto"/>
          <w:lang w:val="sr-Cyrl-CS"/>
        </w:rPr>
      </w:pPr>
    </w:p>
    <w:p w:rsidR="004577AA" w:rsidRDefault="004577AA" w:rsidP="004577AA">
      <w:pPr>
        <w:jc w:val="both"/>
        <w:rPr>
          <w:rFonts w:ascii="Arial" w:hAnsi="Arial" w:cs="Arial"/>
          <w:bCs/>
          <w:lang w:val="sr-Cyrl-CS"/>
        </w:rPr>
      </w:pPr>
    </w:p>
    <w:p w:rsidR="00C84C3C" w:rsidRDefault="00C84C3C" w:rsidP="00E36C1E">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Pr="00C84C3C" w:rsidRDefault="00C84C3C" w:rsidP="00C84C3C">
      <w:pPr>
        <w:rPr>
          <w:lang w:val="sr-Cyrl-CS"/>
        </w:rPr>
      </w:pPr>
    </w:p>
    <w:p w:rsidR="00C84C3C" w:rsidRDefault="00C84C3C" w:rsidP="00C84C3C">
      <w:pPr>
        <w:rPr>
          <w:lang w:val="sr-Cyrl-CS"/>
        </w:rPr>
      </w:pPr>
    </w:p>
    <w:p w:rsidR="004577AA" w:rsidRDefault="004577AA" w:rsidP="00C84C3C">
      <w:pPr>
        <w:ind w:firstLine="720"/>
        <w:rPr>
          <w:lang w:val="sr-Cyrl-CS"/>
        </w:rPr>
      </w:pPr>
    </w:p>
    <w:p w:rsidR="00C84C3C" w:rsidRDefault="00C84C3C" w:rsidP="00C84C3C">
      <w:pPr>
        <w:ind w:firstLine="720"/>
        <w:rPr>
          <w:lang w:val="sr-Cyrl-CS"/>
        </w:rPr>
      </w:pPr>
    </w:p>
    <w:p w:rsidR="00C84C3C" w:rsidRDefault="00C84C3C" w:rsidP="00C84C3C">
      <w:pPr>
        <w:ind w:firstLine="720"/>
        <w:rPr>
          <w:lang w:val="sr-Cyrl-CS"/>
        </w:rPr>
      </w:pPr>
    </w:p>
    <w:p w:rsidR="00C84C3C" w:rsidRDefault="00C84C3C" w:rsidP="00C84C3C">
      <w:pPr>
        <w:ind w:firstLine="720"/>
        <w:rPr>
          <w:lang w:val="sr-Cyrl-CS"/>
        </w:rPr>
      </w:pPr>
    </w:p>
    <w:p w:rsidR="00C84C3C" w:rsidRDefault="00C84C3C" w:rsidP="00C84C3C">
      <w:pPr>
        <w:ind w:firstLine="720"/>
        <w:rPr>
          <w:lang w:val="sr-Cyrl-CS"/>
        </w:rPr>
      </w:pPr>
    </w:p>
    <w:p w:rsidR="00C84C3C" w:rsidRDefault="00C84C3C" w:rsidP="00C84C3C">
      <w:pPr>
        <w:ind w:firstLine="720"/>
        <w:rPr>
          <w:lang w:val="sr-Cyrl-CS"/>
        </w:rPr>
      </w:pPr>
    </w:p>
    <w:p w:rsidR="00C84C3C" w:rsidRDefault="00C84C3C" w:rsidP="00C84C3C">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C84C3C" w:rsidRDefault="00C84C3C" w:rsidP="00C84C3C">
      <w:pPr>
        <w:shd w:val="clear" w:color="auto" w:fill="C6D9F1"/>
        <w:jc w:val="center"/>
        <w:rPr>
          <w:rFonts w:ascii="Arial" w:hAnsi="Arial" w:cs="Arial"/>
          <w:b/>
          <w:bCs/>
          <w:i/>
          <w:iCs/>
          <w:sz w:val="28"/>
          <w:szCs w:val="28"/>
        </w:rPr>
      </w:pPr>
    </w:p>
    <w:p w:rsidR="00C84C3C" w:rsidRDefault="00C84C3C" w:rsidP="00C84C3C">
      <w:pPr>
        <w:jc w:val="both"/>
        <w:rPr>
          <w:rFonts w:ascii="Arial" w:hAnsi="Arial" w:cs="Arial"/>
          <w:b/>
          <w:bCs/>
          <w:i/>
          <w:iCs/>
          <w:sz w:val="28"/>
          <w:szCs w:val="28"/>
        </w:rPr>
      </w:pPr>
    </w:p>
    <w:p w:rsidR="00C84C3C" w:rsidRDefault="00C84C3C" w:rsidP="00C84C3C">
      <w:pPr>
        <w:jc w:val="both"/>
        <w:rPr>
          <w:rFonts w:ascii="Arial" w:hAnsi="Arial" w:cs="Arial"/>
          <w:b/>
          <w:bCs/>
          <w:i/>
          <w:iCs/>
          <w:sz w:val="28"/>
          <w:szCs w:val="28"/>
        </w:rPr>
      </w:pPr>
    </w:p>
    <w:p w:rsidR="002C2C7D" w:rsidRPr="002C2C7D" w:rsidRDefault="00C84C3C" w:rsidP="00C84C3C">
      <w:pPr>
        <w:jc w:val="both"/>
        <w:rPr>
          <w:rFonts w:ascii="Arial" w:hAnsi="Arial" w:cs="Arial"/>
          <w:b/>
          <w:bCs/>
        </w:rPr>
      </w:pPr>
      <w:r>
        <w:rPr>
          <w:rFonts w:ascii="Arial" w:hAnsi="Arial" w:cs="Arial"/>
          <w:b/>
          <w:bCs/>
        </w:rPr>
        <w:t>1. Предмет јавне набавке</w:t>
      </w:r>
    </w:p>
    <w:p w:rsidR="00E4782A" w:rsidRPr="00E4782A" w:rsidRDefault="00C84C3C" w:rsidP="00E4782A">
      <w:pPr>
        <w:tabs>
          <w:tab w:val="center" w:pos="7740"/>
        </w:tabs>
        <w:jc w:val="both"/>
        <w:rPr>
          <w:rFonts w:ascii="Arial" w:eastAsia="Times New Roman" w:hAnsi="Arial" w:cs="Arial"/>
          <w:color w:val="auto"/>
          <w:kern w:val="0"/>
          <w:lang w:val="sr-Cyrl-CS" w:eastAsia="en-US"/>
        </w:rPr>
      </w:pPr>
      <w:r>
        <w:rPr>
          <w:rFonts w:ascii="Arial" w:hAnsi="Arial" w:cs="Arial"/>
        </w:rPr>
        <w:t>Предмет јавне набавке бр</w:t>
      </w:r>
      <w:r w:rsidR="002F283F">
        <w:rPr>
          <w:rFonts w:ascii="Arial" w:hAnsi="Arial" w:cs="Arial"/>
          <w:lang w:val="ru-RU"/>
        </w:rPr>
        <w:t xml:space="preserve">. </w:t>
      </w:r>
      <w:r w:rsidR="00E4782A">
        <w:rPr>
          <w:rFonts w:ascii="Arial" w:hAnsi="Arial" w:cs="Arial"/>
          <w:lang w:val="ru-RU"/>
        </w:rPr>
        <w:t>3/2014</w:t>
      </w:r>
      <w:r>
        <w:rPr>
          <w:rFonts w:ascii="Arial" w:hAnsi="Arial" w:cs="Arial"/>
          <w:lang w:val="ru-RU"/>
        </w:rPr>
        <w:t xml:space="preserve"> </w:t>
      </w:r>
      <w:r>
        <w:rPr>
          <w:rFonts w:ascii="Arial" w:hAnsi="Arial" w:cs="Arial"/>
        </w:rPr>
        <w:t>су</w:t>
      </w:r>
      <w:r>
        <w:rPr>
          <w:rFonts w:ascii="Arial" w:hAnsi="Arial" w:cs="Arial"/>
          <w:lang w:val="sr-Cyrl-CS"/>
        </w:rPr>
        <w:t xml:space="preserve"> </w:t>
      </w:r>
      <w:r w:rsidR="00E4782A">
        <w:rPr>
          <w:rFonts w:ascii="Arial" w:hAnsi="Arial" w:cs="Arial"/>
          <w:lang w:val="sr-Cyrl-CS"/>
        </w:rPr>
        <w:t>добра</w:t>
      </w:r>
      <w:r>
        <w:rPr>
          <w:rFonts w:ascii="Arial" w:hAnsi="Arial" w:cs="Arial"/>
          <w:i/>
        </w:rPr>
        <w:t>–</w:t>
      </w:r>
      <w:r w:rsidR="00E4782A" w:rsidRPr="00E4782A">
        <w:rPr>
          <w:rFonts w:eastAsia="Times New Roman"/>
          <w:color w:val="auto"/>
          <w:kern w:val="0"/>
          <w:lang w:val="sr-Cyrl-CS" w:eastAsia="en-US"/>
        </w:rPr>
        <w:t xml:space="preserve"> </w:t>
      </w:r>
      <w:r w:rsidR="00E4782A" w:rsidRPr="00E4782A">
        <w:rPr>
          <w:rFonts w:ascii="Arial" w:eastAsia="Times New Roman" w:hAnsi="Arial" w:cs="Arial"/>
          <w:color w:val="auto"/>
          <w:kern w:val="0"/>
          <w:lang w:val="sr-Cyrl-CS" w:eastAsia="en-US"/>
        </w:rPr>
        <w:t>Набавка личних заштитних средстава и опреме.</w:t>
      </w:r>
    </w:p>
    <w:p w:rsidR="00E4782A" w:rsidRPr="00E4782A" w:rsidRDefault="00E4782A" w:rsidP="00E4782A">
      <w:pPr>
        <w:suppressAutoHyphens w:val="0"/>
        <w:spacing w:line="240" w:lineRule="auto"/>
        <w:jc w:val="center"/>
        <w:rPr>
          <w:rFonts w:eastAsia="Times New Roman"/>
          <w:color w:val="auto"/>
          <w:kern w:val="0"/>
          <w:lang w:val="sr-Cyrl-CS" w:eastAsia="en-US"/>
        </w:rPr>
      </w:pPr>
    </w:p>
    <w:p w:rsidR="002C2C7D" w:rsidRPr="002C2C7D" w:rsidRDefault="002C2C7D" w:rsidP="002C2C7D">
      <w:pPr>
        <w:jc w:val="both"/>
        <w:rPr>
          <w:rFonts w:ascii="Arial" w:hAnsi="Arial" w:cs="Arial"/>
          <w:b/>
          <w:lang w:val="sr-Latn-CS"/>
        </w:rPr>
      </w:pPr>
    </w:p>
    <w:p w:rsidR="002F283F" w:rsidRPr="002C2C7D" w:rsidRDefault="002F283F" w:rsidP="002F283F">
      <w:pPr>
        <w:jc w:val="both"/>
        <w:rPr>
          <w:rFonts w:ascii="Arial" w:hAnsi="Arial" w:cs="Arial"/>
          <w:b/>
          <w:lang w:val="sr-Latn-CS"/>
        </w:rPr>
      </w:pPr>
    </w:p>
    <w:p w:rsidR="00C84C3C" w:rsidRPr="00CC2552" w:rsidRDefault="00C84C3C" w:rsidP="00C84C3C">
      <w:pPr>
        <w:jc w:val="both"/>
        <w:rPr>
          <w:i/>
        </w:rPr>
      </w:pPr>
    </w:p>
    <w:p w:rsidR="00C84C3C" w:rsidRPr="00CC2552" w:rsidRDefault="00C84C3C" w:rsidP="00C84C3C">
      <w:pPr>
        <w:jc w:val="both"/>
        <w:rPr>
          <w:i/>
        </w:rPr>
      </w:pPr>
    </w:p>
    <w:p w:rsidR="00C84C3C" w:rsidRDefault="00C84C3C" w:rsidP="00C84C3C">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C84C3C" w:rsidRDefault="00C84C3C" w:rsidP="00C84C3C">
      <w:pPr>
        <w:jc w:val="both"/>
        <w:rPr>
          <w:rFonts w:ascii="Arial" w:hAnsi="Arial" w:cs="Arial"/>
          <w:bCs/>
          <w:lang w:val="sr-Cyrl-CS"/>
        </w:rPr>
      </w:pPr>
      <w:r w:rsidRPr="00C84C3C">
        <w:rPr>
          <w:rFonts w:ascii="Arial" w:hAnsi="Arial" w:cs="Arial"/>
          <w:bCs/>
          <w:lang w:val="sr-Cyrl-CS"/>
        </w:rPr>
        <w:t>Јавна набавка није обликована по партијама</w:t>
      </w:r>
    </w:p>
    <w:p w:rsidR="00C84C3C" w:rsidRPr="00C84C3C" w:rsidRDefault="00C84C3C" w:rsidP="00C84C3C">
      <w:pPr>
        <w:jc w:val="both"/>
        <w:rPr>
          <w:rFonts w:ascii="Arial" w:hAnsi="Arial" w:cs="Arial"/>
          <w:bCs/>
          <w:i/>
          <w:iCs/>
        </w:rPr>
      </w:pPr>
    </w:p>
    <w:p w:rsidR="00C84C3C" w:rsidRDefault="00C84C3C" w:rsidP="00C84C3C">
      <w:pPr>
        <w:jc w:val="both"/>
      </w:pPr>
    </w:p>
    <w:p w:rsidR="00C84C3C" w:rsidRDefault="00C84C3C" w:rsidP="00C84C3C">
      <w:pPr>
        <w:jc w:val="both"/>
        <w:rPr>
          <w:rFonts w:ascii="Arial" w:hAnsi="Arial" w:cs="Arial"/>
          <w:b/>
          <w:bCs/>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jc w:val="both"/>
        <w:rPr>
          <w:rFonts w:ascii="Arial" w:hAnsi="Arial" w:cs="Arial"/>
          <w:i/>
          <w:iCs/>
        </w:rPr>
      </w:pPr>
    </w:p>
    <w:p w:rsidR="00C84C3C" w:rsidRDefault="00C84C3C" w:rsidP="00C84C3C">
      <w:pPr>
        <w:ind w:firstLine="720"/>
      </w:pPr>
    </w:p>
    <w:p w:rsidR="00C84C3C" w:rsidRPr="00C84C3C" w:rsidRDefault="00C84C3C" w:rsidP="00C84C3C"/>
    <w:p w:rsidR="00C84C3C" w:rsidRPr="00C84C3C" w:rsidRDefault="00C84C3C" w:rsidP="00C84C3C"/>
    <w:p w:rsidR="00C84C3C" w:rsidRPr="00C84C3C" w:rsidRDefault="00C84C3C" w:rsidP="00C84C3C"/>
    <w:p w:rsidR="00C84C3C" w:rsidRPr="00C84C3C" w:rsidRDefault="00C84C3C" w:rsidP="00C84C3C"/>
    <w:p w:rsidR="00C84C3C" w:rsidRPr="00C84C3C" w:rsidRDefault="00C84C3C" w:rsidP="00C84C3C"/>
    <w:p w:rsidR="00C84C3C" w:rsidRPr="00C84C3C" w:rsidRDefault="00C84C3C" w:rsidP="00C84C3C"/>
    <w:p w:rsidR="00C84C3C" w:rsidRPr="00C84C3C" w:rsidRDefault="00C84C3C" w:rsidP="00C84C3C"/>
    <w:p w:rsidR="00C84C3C" w:rsidRDefault="00C84C3C" w:rsidP="00C84C3C"/>
    <w:p w:rsidR="00C84C3C" w:rsidRDefault="00C84C3C" w:rsidP="00C84C3C">
      <w:pPr>
        <w:tabs>
          <w:tab w:val="left" w:pos="1410"/>
        </w:tabs>
        <w:rPr>
          <w:lang w:val="sr-Cyrl-CS"/>
        </w:rPr>
      </w:pPr>
      <w:r>
        <w:tab/>
      </w:r>
    </w:p>
    <w:p w:rsidR="00C84C3C" w:rsidRDefault="00C84C3C" w:rsidP="00C84C3C">
      <w:pPr>
        <w:tabs>
          <w:tab w:val="left" w:pos="1410"/>
        </w:tabs>
        <w:rPr>
          <w:lang w:val="sr-Cyrl-CS"/>
        </w:rPr>
      </w:pPr>
    </w:p>
    <w:p w:rsidR="00C84C3C" w:rsidRPr="00DA53E7" w:rsidRDefault="00C84C3C" w:rsidP="00C84C3C">
      <w:pPr>
        <w:tabs>
          <w:tab w:val="left" w:pos="1410"/>
        </w:tabs>
        <w:rPr>
          <w:lang w:val="sr-Latn-CS"/>
        </w:rPr>
      </w:pPr>
    </w:p>
    <w:p w:rsidR="00C84C3C" w:rsidRDefault="00C84C3C" w:rsidP="00C84C3C">
      <w:pPr>
        <w:tabs>
          <w:tab w:val="left" w:pos="1410"/>
        </w:tabs>
        <w:rPr>
          <w:lang w:val="sr-Cyrl-CS"/>
        </w:rPr>
      </w:pPr>
    </w:p>
    <w:p w:rsidR="00C84C3C" w:rsidRPr="00C84C3C" w:rsidRDefault="00CD55A4" w:rsidP="00C84C3C">
      <w:pPr>
        <w:shd w:val="clear" w:color="auto" w:fill="C6D9F1"/>
        <w:jc w:val="center"/>
        <w:rPr>
          <w:rFonts w:ascii="Arial" w:hAnsi="Arial" w:cs="Arial"/>
          <w:b/>
          <w:bCs/>
          <w:i/>
          <w:iCs/>
          <w:sz w:val="28"/>
          <w:szCs w:val="28"/>
        </w:rPr>
      </w:pPr>
      <w:r>
        <w:rPr>
          <w:rFonts w:ascii="Arial" w:hAnsi="Arial" w:cs="Arial"/>
          <w:b/>
          <w:bCs/>
          <w:i/>
          <w:iCs/>
          <w:sz w:val="28"/>
          <w:szCs w:val="28"/>
        </w:rPr>
        <w:t xml:space="preserve">III  </w:t>
      </w:r>
      <w:r w:rsidR="00C84C3C">
        <w:rPr>
          <w:rFonts w:ascii="Arial" w:hAnsi="Arial" w:cs="Arial"/>
          <w:b/>
          <w:bCs/>
          <w:i/>
          <w:iCs/>
          <w:sz w:val="28"/>
          <w:szCs w:val="28"/>
        </w:rPr>
        <w:t>ТЕХНИЧКЕ КАРАКТЕРИС</w:t>
      </w:r>
      <w:r>
        <w:rPr>
          <w:rFonts w:ascii="Arial" w:hAnsi="Arial" w:cs="Arial"/>
          <w:b/>
          <w:bCs/>
          <w:i/>
          <w:iCs/>
          <w:sz w:val="28"/>
          <w:szCs w:val="28"/>
        </w:rPr>
        <w:t>ТИК</w:t>
      </w:r>
      <w:r>
        <w:rPr>
          <w:rFonts w:ascii="Arial" w:hAnsi="Arial" w:cs="Arial"/>
          <w:b/>
          <w:bCs/>
          <w:i/>
          <w:iCs/>
          <w:sz w:val="28"/>
          <w:szCs w:val="28"/>
          <w:lang w:val="sr-Cyrl-CS"/>
        </w:rPr>
        <w:t>Е, КОЛИЧИНЕ, ПРЕДМЕР И ПРЕДРАЧУН РАДОВА</w:t>
      </w:r>
      <w:r>
        <w:rPr>
          <w:rFonts w:ascii="Arial" w:hAnsi="Arial" w:cs="Arial"/>
          <w:b/>
          <w:bCs/>
          <w:i/>
          <w:iCs/>
          <w:sz w:val="28"/>
          <w:szCs w:val="28"/>
        </w:rPr>
        <w:t xml:space="preserve"> И</w:t>
      </w:r>
      <w:r>
        <w:rPr>
          <w:rFonts w:ascii="Arial" w:hAnsi="Arial" w:cs="Arial"/>
          <w:b/>
          <w:bCs/>
          <w:i/>
          <w:iCs/>
          <w:sz w:val="28"/>
          <w:szCs w:val="28"/>
          <w:lang w:val="sr-Cyrl-CS"/>
        </w:rPr>
        <w:t xml:space="preserve"> </w:t>
      </w:r>
      <w:r w:rsidR="00385A47">
        <w:rPr>
          <w:rFonts w:ascii="Arial" w:hAnsi="Arial" w:cs="Arial"/>
          <w:b/>
          <w:bCs/>
          <w:i/>
          <w:iCs/>
          <w:sz w:val="28"/>
          <w:szCs w:val="28"/>
        </w:rPr>
        <w:t>КВАЛИТЕТ</w:t>
      </w:r>
    </w:p>
    <w:p w:rsidR="000537C6" w:rsidRDefault="000537C6" w:rsidP="00C84C3C">
      <w:pPr>
        <w:tabs>
          <w:tab w:val="left" w:pos="1410"/>
        </w:tabs>
        <w:rPr>
          <w:lang w:val="sr-Cyrl-CS"/>
        </w:rPr>
      </w:pPr>
    </w:p>
    <w:p w:rsidR="000537C6" w:rsidRDefault="000537C6" w:rsidP="000537C6">
      <w:pPr>
        <w:rPr>
          <w:lang w:val="sr-Cyrl-CS"/>
        </w:rPr>
      </w:pPr>
    </w:p>
    <w:p w:rsidR="00075BEC" w:rsidRPr="000537C6" w:rsidRDefault="00075BEC" w:rsidP="000537C6">
      <w:pPr>
        <w:rPr>
          <w:lang w:val="sr-Cyrl-CS"/>
        </w:rPr>
      </w:pPr>
    </w:p>
    <w:p w:rsidR="000537C6" w:rsidRPr="00550F95" w:rsidRDefault="000537C6" w:rsidP="000537C6">
      <w:pPr>
        <w:rPr>
          <w:lang w:val="sr-Cyrl-CS"/>
        </w:rPr>
      </w:pPr>
    </w:p>
    <w:p w:rsidR="000537C6" w:rsidRPr="00FC1D18" w:rsidRDefault="00A24520" w:rsidP="000537C6">
      <w:pPr>
        <w:ind w:firstLine="720"/>
        <w:rPr>
          <w:rFonts w:ascii="Arial" w:hAnsi="Arial" w:cs="Arial"/>
          <w:lang w:val="sr-Cyrl-CS"/>
        </w:rPr>
      </w:pPr>
      <w:r w:rsidRPr="00FC1D18">
        <w:rPr>
          <w:rFonts w:ascii="Arial" w:hAnsi="Arial" w:cs="Arial"/>
          <w:lang w:val="sr-Cyrl-CS"/>
        </w:rPr>
        <w:t>Наведени у обрасцу понуде, стандарди ће се проверавати приликом испоруке а у складу са траженим карактеристикама у обрасцу понуде.</w:t>
      </w:r>
    </w:p>
    <w:p w:rsidR="0015257B" w:rsidRPr="00FC1D18" w:rsidRDefault="0015257B" w:rsidP="0015257B">
      <w:pPr>
        <w:ind w:left="1440"/>
        <w:rPr>
          <w:rFonts w:ascii="Arial" w:hAnsi="Arial" w:cs="Arial"/>
          <w:b/>
          <w:lang w:val="sr-Cyrl-CS"/>
        </w:rPr>
      </w:pPr>
    </w:p>
    <w:p w:rsidR="0015257B" w:rsidRDefault="0015257B" w:rsidP="0015257B">
      <w:pPr>
        <w:ind w:left="1440"/>
        <w:rPr>
          <w:rFonts w:ascii="Arial" w:hAnsi="Arial" w:cs="Arial"/>
          <w:lang w:val="sr-Cyrl-CS"/>
        </w:rPr>
      </w:pPr>
    </w:p>
    <w:p w:rsidR="0015257B" w:rsidRDefault="0015257B" w:rsidP="0015257B">
      <w:pPr>
        <w:ind w:left="1440"/>
        <w:rPr>
          <w:rFonts w:ascii="Arial" w:hAnsi="Arial" w:cs="Arial"/>
          <w:lang w:val="sr-Cyrl-CS"/>
        </w:rPr>
      </w:pPr>
    </w:p>
    <w:p w:rsidR="0015257B" w:rsidRDefault="0015257B" w:rsidP="0015257B">
      <w:pPr>
        <w:ind w:left="1440"/>
        <w:rPr>
          <w:rFonts w:ascii="Arial" w:hAnsi="Arial" w:cs="Arial"/>
          <w:lang w:val="sr-Cyrl-CS"/>
        </w:rPr>
      </w:pPr>
    </w:p>
    <w:p w:rsidR="0015257B" w:rsidRDefault="0015257B" w:rsidP="0015257B">
      <w:pPr>
        <w:ind w:left="1440"/>
        <w:rPr>
          <w:rFonts w:ascii="Arial" w:hAnsi="Arial" w:cs="Arial"/>
          <w:lang w:val="sr-Cyrl-CS"/>
        </w:rPr>
      </w:pPr>
    </w:p>
    <w:p w:rsidR="0015257B" w:rsidRDefault="0015257B" w:rsidP="0015257B">
      <w:pPr>
        <w:ind w:left="1440"/>
        <w:rPr>
          <w:rFonts w:ascii="Arial" w:hAnsi="Arial" w:cs="Arial"/>
          <w:lang w:val="sr-Cyrl-CS"/>
        </w:rPr>
      </w:pPr>
    </w:p>
    <w:p w:rsidR="0015257B" w:rsidRDefault="0015257B" w:rsidP="0015257B">
      <w:pPr>
        <w:ind w:left="1440"/>
        <w:rPr>
          <w:rFonts w:ascii="Arial" w:hAnsi="Arial" w:cs="Arial"/>
          <w:lang w:val="sr-Cyrl-CS"/>
        </w:rPr>
      </w:pPr>
    </w:p>
    <w:p w:rsidR="0015257B" w:rsidRDefault="0015257B" w:rsidP="0015257B">
      <w:pPr>
        <w:ind w:left="1440"/>
        <w:rPr>
          <w:rFonts w:ascii="Arial" w:hAnsi="Arial" w:cs="Arial"/>
          <w:lang w:val="sr-Cyrl-CS"/>
        </w:rPr>
      </w:pPr>
    </w:p>
    <w:p w:rsidR="0015257B" w:rsidRDefault="0015257B"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Default="00306B49" w:rsidP="0015257B">
      <w:pPr>
        <w:ind w:left="1440"/>
        <w:rPr>
          <w:rFonts w:ascii="Arial" w:hAnsi="Arial" w:cs="Arial"/>
          <w:lang w:val="en-US"/>
        </w:rPr>
      </w:pPr>
    </w:p>
    <w:p w:rsidR="00306B49" w:rsidRPr="00306B49" w:rsidRDefault="00306B49" w:rsidP="0015257B">
      <w:pPr>
        <w:ind w:left="1440"/>
        <w:rPr>
          <w:rFonts w:ascii="Arial" w:hAnsi="Arial" w:cs="Arial"/>
          <w:lang w:val="en-US"/>
        </w:rPr>
      </w:pPr>
    </w:p>
    <w:p w:rsidR="0015257B" w:rsidRDefault="0015257B" w:rsidP="00A24520">
      <w:pPr>
        <w:rPr>
          <w:rFonts w:ascii="Arial" w:hAnsi="Arial" w:cs="Arial"/>
          <w:lang w:val="sr-Cyrl-CS"/>
        </w:rPr>
      </w:pPr>
    </w:p>
    <w:p w:rsidR="0015257B" w:rsidRDefault="0015257B" w:rsidP="00A24520">
      <w:pPr>
        <w:rPr>
          <w:rFonts w:ascii="Arial" w:hAnsi="Arial" w:cs="Arial"/>
          <w:lang w:val="sr-Cyrl-CS"/>
        </w:rPr>
      </w:pPr>
    </w:p>
    <w:p w:rsidR="0015257B" w:rsidRDefault="0015257B" w:rsidP="0015257B">
      <w:pPr>
        <w:ind w:left="1440"/>
        <w:rPr>
          <w:rFonts w:ascii="Arial" w:hAnsi="Arial" w:cs="Arial"/>
          <w:lang w:val="sr-Cyrl-CS"/>
        </w:rPr>
      </w:pPr>
    </w:p>
    <w:p w:rsidR="0015257B" w:rsidRPr="00DA53E7" w:rsidRDefault="0015257B" w:rsidP="0015257B">
      <w:pPr>
        <w:ind w:left="1440"/>
        <w:rPr>
          <w:rFonts w:ascii="Arial" w:hAnsi="Arial" w:cs="Arial"/>
          <w:lang w:val="sr-Latn-CS"/>
        </w:rPr>
      </w:pPr>
    </w:p>
    <w:p w:rsidR="0015257B" w:rsidRDefault="0015257B" w:rsidP="0015257B">
      <w:pPr>
        <w:ind w:left="1440"/>
        <w:rPr>
          <w:rFonts w:ascii="Arial" w:hAnsi="Arial" w:cs="Arial"/>
          <w:lang w:val="sr-Cyrl-CS"/>
        </w:rPr>
      </w:pPr>
    </w:p>
    <w:p w:rsidR="000537C6" w:rsidRPr="0015257B" w:rsidRDefault="000537C6" w:rsidP="000537C6">
      <w:pPr>
        <w:ind w:firstLine="720"/>
        <w:rPr>
          <w:lang w:val="sr-Cyrl-CS"/>
        </w:rPr>
      </w:pPr>
    </w:p>
    <w:p w:rsidR="000537C6" w:rsidRDefault="000537C6" w:rsidP="000537C6">
      <w:pPr>
        <w:shd w:val="clear" w:color="auto" w:fill="C6D9F1"/>
        <w:jc w:val="center"/>
        <w:rPr>
          <w:rFonts w:ascii="Arial" w:hAnsi="Arial" w:cs="Arial"/>
          <w:b/>
          <w:bCs/>
          <w:i/>
          <w:iCs/>
        </w:rPr>
      </w:pPr>
      <w:r>
        <w:rPr>
          <w:rFonts w:ascii="Arial" w:hAnsi="Arial" w:cs="Arial"/>
          <w:b/>
          <w:bCs/>
          <w:i/>
          <w:iCs/>
          <w:sz w:val="28"/>
          <w:szCs w:val="28"/>
        </w:rPr>
        <w:t>IV  ТЕХНИЧКА ДОКУМЕНТАЦИЈА</w:t>
      </w:r>
    </w:p>
    <w:p w:rsidR="000537C6" w:rsidRDefault="000537C6" w:rsidP="000537C6">
      <w:pPr>
        <w:shd w:val="clear" w:color="auto" w:fill="C6D9F1"/>
        <w:jc w:val="center"/>
        <w:rPr>
          <w:rFonts w:ascii="Arial" w:hAnsi="Arial" w:cs="Arial"/>
          <w:b/>
          <w:bCs/>
          <w:i/>
          <w:iCs/>
        </w:rPr>
      </w:pPr>
    </w:p>
    <w:p w:rsidR="000537C6" w:rsidRDefault="000537C6" w:rsidP="000537C6">
      <w:pPr>
        <w:rPr>
          <w:rFonts w:ascii="Arial" w:hAnsi="Arial" w:cs="Arial"/>
          <w:b/>
          <w:bCs/>
          <w:i/>
          <w:iCs/>
        </w:rPr>
      </w:pPr>
    </w:p>
    <w:p w:rsidR="000537C6" w:rsidRPr="000537C6" w:rsidRDefault="00A24520" w:rsidP="000537C6">
      <w:pPr>
        <w:rPr>
          <w:rFonts w:ascii="Arial" w:hAnsi="Arial" w:cs="Arial"/>
          <w:lang w:val="sr-Cyrl-CS"/>
        </w:rPr>
      </w:pPr>
      <w:r>
        <w:rPr>
          <w:rFonts w:ascii="Arial" w:hAnsi="Arial" w:cs="Arial"/>
          <w:lang w:val="sr-Cyrl-CS"/>
        </w:rPr>
        <w:t>Наведена у обрасцу понуде.</w:t>
      </w:r>
    </w:p>
    <w:p w:rsidR="000537C6" w:rsidRPr="000537C6" w:rsidRDefault="000537C6" w:rsidP="000537C6">
      <w:pPr>
        <w:rPr>
          <w:rFonts w:ascii="Arial" w:hAnsi="Arial" w:cs="Arial"/>
          <w:lang w:val="sr-Cyrl-CS"/>
        </w:rPr>
      </w:pPr>
    </w:p>
    <w:p w:rsidR="000537C6" w:rsidRPr="000537C6" w:rsidRDefault="000537C6" w:rsidP="000537C6">
      <w:pPr>
        <w:rPr>
          <w:rFonts w:ascii="Arial" w:hAnsi="Arial" w:cs="Arial"/>
          <w:lang w:val="sr-Cyrl-CS"/>
        </w:rPr>
      </w:pPr>
    </w:p>
    <w:p w:rsidR="000537C6" w:rsidRPr="000537C6" w:rsidRDefault="000537C6" w:rsidP="000537C6">
      <w:pPr>
        <w:rPr>
          <w:rFonts w:ascii="Arial" w:hAnsi="Arial" w:cs="Arial"/>
          <w:lang w:val="sr-Cyrl-CS"/>
        </w:rPr>
      </w:pPr>
    </w:p>
    <w:p w:rsidR="000537C6" w:rsidRPr="000537C6" w:rsidRDefault="000537C6" w:rsidP="000537C6">
      <w:pPr>
        <w:rPr>
          <w:rFonts w:ascii="Arial" w:hAnsi="Arial" w:cs="Arial"/>
          <w:lang w:val="sr-Cyrl-CS"/>
        </w:rPr>
      </w:pPr>
    </w:p>
    <w:p w:rsidR="000537C6" w:rsidRPr="000537C6" w:rsidRDefault="000537C6" w:rsidP="000537C6">
      <w:pPr>
        <w:rPr>
          <w:rFonts w:ascii="Arial" w:hAnsi="Arial" w:cs="Arial"/>
          <w:lang w:val="sr-Cyrl-CS"/>
        </w:rPr>
      </w:pPr>
    </w:p>
    <w:p w:rsidR="000537C6" w:rsidRPr="000537C6" w:rsidRDefault="000537C6" w:rsidP="000537C6">
      <w:pPr>
        <w:rPr>
          <w:rFonts w:ascii="Arial" w:hAnsi="Arial" w:cs="Arial"/>
          <w:lang w:val="sr-Cyrl-CS"/>
        </w:rPr>
      </w:pPr>
    </w:p>
    <w:p w:rsidR="000537C6" w:rsidRPr="000537C6" w:rsidRDefault="000537C6" w:rsidP="000537C6">
      <w:pPr>
        <w:rPr>
          <w:rFonts w:ascii="Arial" w:hAnsi="Arial" w:cs="Arial"/>
          <w:lang w:val="sr-Cyrl-CS"/>
        </w:rPr>
      </w:pPr>
    </w:p>
    <w:p w:rsidR="000537C6" w:rsidRPr="000537C6" w:rsidRDefault="000537C6" w:rsidP="000537C6">
      <w:pPr>
        <w:rPr>
          <w:rFonts w:ascii="Arial" w:hAnsi="Arial" w:cs="Arial"/>
          <w:lang w:val="sr-Cyrl-CS"/>
        </w:rPr>
      </w:pPr>
    </w:p>
    <w:p w:rsidR="000537C6" w:rsidRPr="000537C6" w:rsidRDefault="000537C6" w:rsidP="000537C6">
      <w:pPr>
        <w:rPr>
          <w:rFonts w:ascii="Arial" w:hAnsi="Arial" w:cs="Arial"/>
          <w:lang w:val="sr-Cyrl-CS"/>
        </w:rPr>
      </w:pPr>
    </w:p>
    <w:p w:rsidR="000537C6" w:rsidRDefault="000537C6"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Default="00306B49" w:rsidP="000537C6">
      <w:pPr>
        <w:rPr>
          <w:rFonts w:ascii="Arial" w:hAnsi="Arial" w:cs="Arial"/>
          <w:lang w:val="en-US"/>
        </w:rPr>
      </w:pPr>
    </w:p>
    <w:p w:rsidR="00306B49" w:rsidRPr="00306B49" w:rsidRDefault="00306B49" w:rsidP="000537C6">
      <w:pPr>
        <w:rPr>
          <w:rFonts w:ascii="Arial" w:hAnsi="Arial" w:cs="Arial"/>
          <w:lang w:val="en-US"/>
        </w:rPr>
      </w:pPr>
    </w:p>
    <w:p w:rsidR="000537C6" w:rsidRDefault="000537C6" w:rsidP="000537C6">
      <w:pPr>
        <w:rPr>
          <w:rFonts w:ascii="Arial" w:hAnsi="Arial" w:cs="Arial"/>
          <w:lang w:val="sr-Cyrl-CS"/>
        </w:rPr>
      </w:pPr>
    </w:p>
    <w:p w:rsidR="000537C6" w:rsidRDefault="000537C6" w:rsidP="000537C6">
      <w:pPr>
        <w:ind w:firstLine="720"/>
        <w:rPr>
          <w:rFonts w:ascii="Arial" w:hAnsi="Arial" w:cs="Arial"/>
          <w:lang w:val="sr-Cyrl-CS"/>
        </w:rPr>
      </w:pPr>
    </w:p>
    <w:p w:rsidR="000537C6" w:rsidRDefault="000537C6" w:rsidP="00A24520">
      <w:pPr>
        <w:rPr>
          <w:rFonts w:ascii="Arial" w:hAnsi="Arial" w:cs="Arial"/>
          <w:lang w:val="sr-Cyrl-CS"/>
        </w:rPr>
      </w:pPr>
    </w:p>
    <w:p w:rsidR="000537C6" w:rsidRDefault="000537C6" w:rsidP="000537C6">
      <w:pPr>
        <w:ind w:firstLine="720"/>
        <w:rPr>
          <w:rFonts w:ascii="Arial" w:hAnsi="Arial" w:cs="Arial"/>
          <w:lang w:val="sr-Cyrl-CS"/>
        </w:rPr>
      </w:pPr>
    </w:p>
    <w:p w:rsidR="000537C6" w:rsidRDefault="000537C6" w:rsidP="000537C6">
      <w:pPr>
        <w:ind w:firstLine="720"/>
        <w:rPr>
          <w:rFonts w:ascii="Arial" w:hAnsi="Arial" w:cs="Arial"/>
          <w:lang w:val="sr-Cyrl-CS"/>
        </w:rPr>
      </w:pPr>
    </w:p>
    <w:p w:rsidR="000537C6" w:rsidRDefault="000537C6" w:rsidP="000537C6">
      <w:pPr>
        <w:ind w:firstLine="720"/>
        <w:rPr>
          <w:rFonts w:ascii="Arial" w:hAnsi="Arial" w:cs="Arial"/>
          <w:lang w:val="sr-Cyrl-CS"/>
        </w:rPr>
      </w:pPr>
    </w:p>
    <w:p w:rsidR="000537C6" w:rsidRDefault="000537C6" w:rsidP="000537C6">
      <w:pPr>
        <w:ind w:firstLine="720"/>
        <w:rPr>
          <w:rFonts w:ascii="Arial" w:hAnsi="Arial" w:cs="Arial"/>
          <w:lang w:val="sr-Cyrl-CS"/>
        </w:rPr>
      </w:pPr>
    </w:p>
    <w:p w:rsidR="000537C6" w:rsidRDefault="000537C6" w:rsidP="000537C6">
      <w:pPr>
        <w:ind w:firstLine="720"/>
        <w:rPr>
          <w:rFonts w:ascii="Arial" w:hAnsi="Arial" w:cs="Arial"/>
          <w:lang w:val="sr-Cyrl-CS"/>
        </w:rPr>
      </w:pPr>
    </w:p>
    <w:p w:rsidR="000537C6" w:rsidRDefault="000537C6" w:rsidP="000537C6">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0537C6" w:rsidRPr="007A43A6" w:rsidRDefault="000537C6" w:rsidP="000537C6">
      <w:pPr>
        <w:shd w:val="clear" w:color="auto" w:fill="C6D9F1"/>
        <w:jc w:val="center"/>
        <w:rPr>
          <w:rFonts w:ascii="Arial" w:hAnsi="Arial" w:cs="Arial"/>
          <w:b/>
          <w:bCs/>
          <w:i/>
          <w:iCs/>
          <w:sz w:val="28"/>
          <w:szCs w:val="28"/>
        </w:rPr>
      </w:pPr>
    </w:p>
    <w:p w:rsidR="000537C6" w:rsidRDefault="000537C6" w:rsidP="000537C6">
      <w:pPr>
        <w:jc w:val="both"/>
        <w:rPr>
          <w:rFonts w:ascii="Arial" w:hAnsi="Arial" w:cs="Arial"/>
          <w:b/>
          <w:bCs/>
          <w:i/>
          <w:iCs/>
          <w:sz w:val="28"/>
          <w:szCs w:val="28"/>
        </w:rPr>
      </w:pPr>
    </w:p>
    <w:p w:rsidR="000537C6" w:rsidRDefault="000537C6" w:rsidP="000537C6">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537C6" w:rsidRDefault="000537C6" w:rsidP="000537C6">
      <w:pPr>
        <w:pStyle w:val="ListParagraph"/>
        <w:jc w:val="both"/>
        <w:rPr>
          <w:rFonts w:ascii="Arial" w:hAnsi="Arial" w:cs="Arial"/>
          <w:b/>
          <w:bCs/>
          <w:i/>
          <w:iCs/>
        </w:rPr>
      </w:pPr>
    </w:p>
    <w:p w:rsidR="000537C6" w:rsidRDefault="000537C6" w:rsidP="000537C6">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537C6" w:rsidRDefault="000537C6" w:rsidP="000537C6">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537C6" w:rsidRDefault="000537C6" w:rsidP="000537C6">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0537C6" w:rsidRDefault="000537C6" w:rsidP="000537C6">
      <w:pPr>
        <w:pStyle w:val="ListParagraph"/>
        <w:numPr>
          <w:ilvl w:val="0"/>
          <w:numId w:val="5"/>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0537C6" w:rsidRDefault="000537C6" w:rsidP="000537C6">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0537C6" w:rsidRPr="00DA53E7" w:rsidRDefault="006A2A18" w:rsidP="000537C6">
      <w:pPr>
        <w:pStyle w:val="ListParagraph"/>
        <w:numPr>
          <w:ilvl w:val="0"/>
          <w:numId w:val="5"/>
        </w:numPr>
        <w:jc w:val="both"/>
        <w:rPr>
          <w:rFonts w:ascii="Arial" w:hAnsi="Arial" w:cs="Arial"/>
          <w:b/>
          <w:i/>
        </w:rPr>
      </w:pPr>
      <w:r>
        <w:rPr>
          <w:rFonts w:ascii="Arial" w:hAnsi="Arial" w:cs="Arial"/>
          <w:iCs/>
          <w:lang w:val="sr-Cyrl-CS"/>
        </w:rPr>
        <w:t>Понуђач је дужан да при сас</w:t>
      </w:r>
      <w:r w:rsidR="005A469E">
        <w:rPr>
          <w:rFonts w:ascii="Arial" w:hAnsi="Arial" w:cs="Arial"/>
          <w:iCs/>
          <w:lang w:val="sr-Cyrl-CS"/>
        </w:rPr>
        <w:t>тављању понуде изричито наведе да је поштовао обавезе који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 Члан 75. Став 2. Закона)</w:t>
      </w:r>
    </w:p>
    <w:p w:rsidR="00DA53E7" w:rsidRPr="000537C6" w:rsidRDefault="00DA53E7" w:rsidP="00DA53E7">
      <w:pPr>
        <w:pStyle w:val="ListParagraph"/>
        <w:ind w:left="1080"/>
        <w:jc w:val="both"/>
        <w:rPr>
          <w:rFonts w:ascii="Arial" w:hAnsi="Arial" w:cs="Arial"/>
          <w:b/>
          <w:i/>
        </w:rPr>
      </w:pPr>
    </w:p>
    <w:p w:rsidR="000537C6" w:rsidRDefault="000537C6" w:rsidP="000537C6">
      <w:pPr>
        <w:pStyle w:val="ListParagraph"/>
        <w:ind w:left="1080"/>
        <w:jc w:val="both"/>
        <w:rPr>
          <w:rFonts w:ascii="Arial" w:hAnsi="Arial" w:cs="Arial"/>
          <w:i/>
          <w:iCs/>
          <w:lang w:val="sr-Cyrl-CS"/>
        </w:rPr>
      </w:pPr>
    </w:p>
    <w:p w:rsidR="000537C6" w:rsidRDefault="00A24520" w:rsidP="00017BCE">
      <w:pPr>
        <w:pStyle w:val="ListParagraph"/>
        <w:numPr>
          <w:ilvl w:val="1"/>
          <w:numId w:val="3"/>
        </w:numPr>
        <w:jc w:val="both"/>
        <w:rPr>
          <w:rFonts w:ascii="Arial" w:hAnsi="Arial" w:cs="Arial"/>
          <w:iCs/>
          <w:lang w:val="sr-Cyrl-CS"/>
        </w:rPr>
      </w:pPr>
      <w:r>
        <w:rPr>
          <w:rFonts w:ascii="Arial" w:hAnsi="Arial" w:cs="Arial"/>
          <w:iCs/>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w:t>
      </w:r>
      <w:r w:rsidR="00017BCE">
        <w:rPr>
          <w:rFonts w:ascii="Arial" w:hAnsi="Arial" w:cs="Arial"/>
          <w:iCs/>
          <w:lang w:val="sr-Cyrl-CS"/>
        </w:rPr>
        <w:t xml:space="preserve">до </w:t>
      </w:r>
      <w:r>
        <w:rPr>
          <w:rFonts w:ascii="Arial" w:hAnsi="Arial" w:cs="Arial"/>
          <w:iCs/>
          <w:lang w:val="sr-Cyrl-CS"/>
        </w:rPr>
        <w:t>4</w:t>
      </w:r>
      <w:r w:rsidR="00017BCE">
        <w:rPr>
          <w:rFonts w:ascii="Arial" w:hAnsi="Arial" w:cs="Arial"/>
          <w:iCs/>
          <w:lang w:val="sr-Cyrl-CS"/>
        </w:rPr>
        <w:t xml:space="preserve">) Закона и услов из члана 75. Став 1. Тачка 5) Закона, за  део набавке коју ће понуђач извршити преко подизвођача. </w:t>
      </w:r>
    </w:p>
    <w:p w:rsidR="00017BCE" w:rsidRDefault="00017BCE" w:rsidP="00017BCE">
      <w:pPr>
        <w:pStyle w:val="ListParagraph"/>
        <w:jc w:val="both"/>
        <w:rPr>
          <w:rFonts w:ascii="Arial" w:hAnsi="Arial" w:cs="Arial"/>
          <w:iCs/>
          <w:lang w:val="sr-Cyrl-CS"/>
        </w:rPr>
      </w:pPr>
    </w:p>
    <w:p w:rsidR="00017BCE" w:rsidRDefault="00017BCE" w:rsidP="00017BCE">
      <w:pPr>
        <w:pStyle w:val="ListParagraph"/>
        <w:jc w:val="both"/>
        <w:rPr>
          <w:rFonts w:ascii="Arial" w:hAnsi="Arial" w:cs="Arial"/>
          <w:iCs/>
          <w:lang w:val="sr-Cyrl-CS"/>
        </w:rPr>
      </w:pPr>
    </w:p>
    <w:p w:rsidR="00017BCE" w:rsidRDefault="00017BCE" w:rsidP="00017BCE">
      <w:pPr>
        <w:pStyle w:val="ListParagraph"/>
        <w:jc w:val="both"/>
        <w:rPr>
          <w:rFonts w:ascii="Arial" w:hAnsi="Arial" w:cs="Arial"/>
          <w:iCs/>
          <w:lang w:val="sr-Cyrl-CS"/>
        </w:rPr>
      </w:pPr>
    </w:p>
    <w:p w:rsidR="00017BCE" w:rsidRDefault="00017BCE" w:rsidP="00017BCE">
      <w:pPr>
        <w:pStyle w:val="ListParagraph"/>
        <w:jc w:val="both"/>
        <w:rPr>
          <w:rFonts w:ascii="Arial" w:hAnsi="Arial" w:cs="Arial"/>
          <w:iCs/>
          <w:lang w:val="sr-Cyrl-CS"/>
        </w:rPr>
      </w:pPr>
    </w:p>
    <w:p w:rsidR="00075BEC" w:rsidRPr="00550F95" w:rsidRDefault="00017BCE" w:rsidP="00550F95">
      <w:pPr>
        <w:pStyle w:val="ListParagraph"/>
        <w:ind w:left="1276" w:hanging="1276"/>
        <w:jc w:val="both"/>
        <w:rPr>
          <w:rFonts w:ascii="Arial" w:hAnsi="Arial" w:cs="Arial"/>
          <w:b/>
          <w:lang w:val="sr-Cyrl-CS"/>
        </w:rPr>
      </w:pPr>
      <w:r>
        <w:rPr>
          <w:rFonts w:ascii="Arial" w:hAnsi="Arial" w:cs="Arial"/>
          <w:iCs/>
          <w:lang w:val="sr-Cyrl-CS"/>
        </w:rPr>
        <w:t xml:space="preserve">        </w:t>
      </w:r>
      <w:r w:rsidRPr="00017BCE">
        <w:rPr>
          <w:rFonts w:ascii="Arial" w:hAnsi="Arial" w:cs="Arial"/>
          <w:b/>
          <w:iCs/>
          <w:lang w:val="sr-Cyrl-CS"/>
        </w:rPr>
        <w:t>1.3</w:t>
      </w:r>
      <w:r w:rsidRPr="00017BCE">
        <w:rPr>
          <w:rFonts w:ascii="Arial" w:hAnsi="Arial" w:cs="Arial"/>
          <w:iCs/>
          <w:lang w:val="sr-Cyrl-CS"/>
        </w:rPr>
        <w:t xml:space="preserve">.     Уколико понуду подноси група понуђача, сваки понуђач из групе понуђача, </w:t>
      </w:r>
      <w:r>
        <w:rPr>
          <w:rFonts w:ascii="Arial" w:hAnsi="Arial" w:cs="Arial"/>
          <w:iCs/>
          <w:lang w:val="sr-Cyrl-CS"/>
        </w:rPr>
        <w:t xml:space="preserve">          </w:t>
      </w:r>
      <w:r w:rsidRPr="00017BCE">
        <w:rPr>
          <w:rFonts w:ascii="Arial" w:hAnsi="Arial" w:cs="Arial"/>
          <w:iCs/>
          <w:lang w:val="sr-Cyrl-CS"/>
        </w:rPr>
        <w:t>мора да испуни обавезне услове из члана 75. Став 1. Тачка 1) до 4) Закона, а додатне услове испуњавају заједно</w:t>
      </w:r>
      <w:r>
        <w:rPr>
          <w:rFonts w:ascii="Arial" w:hAnsi="Arial" w:cs="Arial"/>
          <w:iCs/>
          <w:lang w:val="sr-Cyrl-CS"/>
        </w:rPr>
        <w:t>.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тих услов</w:t>
      </w:r>
    </w:p>
    <w:p w:rsidR="000537C6" w:rsidRDefault="000537C6" w:rsidP="000537C6">
      <w:pPr>
        <w:pStyle w:val="ListParagraph"/>
        <w:ind w:left="1350"/>
        <w:jc w:val="both"/>
      </w:pPr>
    </w:p>
    <w:p w:rsidR="000537C6" w:rsidRDefault="000537C6" w:rsidP="000537C6">
      <w:pPr>
        <w:pStyle w:val="ListParagraph"/>
        <w:ind w:left="0"/>
        <w:jc w:val="both"/>
      </w:pPr>
    </w:p>
    <w:p w:rsidR="000537C6" w:rsidRPr="007A43A6" w:rsidRDefault="000537C6" w:rsidP="000537C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0537C6" w:rsidRPr="007A43A6" w:rsidRDefault="000537C6" w:rsidP="000537C6">
      <w:pPr>
        <w:pStyle w:val="ListParagraph"/>
        <w:shd w:val="clear" w:color="auto" w:fill="C6D9F1"/>
        <w:ind w:left="0"/>
        <w:rPr>
          <w:rFonts w:ascii="Arial" w:hAnsi="Arial" w:cs="Arial"/>
          <w:bCs/>
          <w:i/>
          <w:iCs/>
          <w:color w:val="C00000"/>
        </w:rPr>
      </w:pPr>
    </w:p>
    <w:p w:rsidR="000537C6" w:rsidRDefault="000537C6" w:rsidP="000537C6">
      <w:pPr>
        <w:pStyle w:val="ListParagraph"/>
        <w:jc w:val="both"/>
        <w:rPr>
          <w:rFonts w:ascii="Arial" w:hAnsi="Arial" w:cs="Arial"/>
          <w:bCs/>
          <w:i/>
          <w:iCs/>
          <w:color w:val="C00000"/>
        </w:rPr>
      </w:pPr>
    </w:p>
    <w:p w:rsidR="000537C6" w:rsidRDefault="000537C6" w:rsidP="000537C6">
      <w:pPr>
        <w:pStyle w:val="ListParagraph"/>
        <w:jc w:val="both"/>
        <w:rPr>
          <w:rFonts w:ascii="Arial" w:hAnsi="Arial" w:cs="Arial"/>
          <w:i/>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lang w:val="en-U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w:t>
      </w:r>
      <w:r w:rsidR="00DA53E7">
        <w:rPr>
          <w:rFonts w:ascii="Arial" w:hAnsi="Arial" w:cs="Arial"/>
        </w:rPr>
        <w:t>у јавне набавке из чл. 75.</w:t>
      </w:r>
      <w:r>
        <w:rPr>
          <w:rFonts w:ascii="Arial" w:hAnsi="Arial" w:cs="Arial"/>
        </w:rPr>
        <w:t xml:space="preserve"> Закона, дефинисане овом конкурсном документацијом</w:t>
      </w:r>
      <w:r>
        <w:rPr>
          <w:rFonts w:ascii="Arial" w:hAnsi="Arial" w:cs="Arial"/>
          <w:i/>
        </w:rPr>
        <w:t xml:space="preserve">. </w:t>
      </w:r>
    </w:p>
    <w:p w:rsidR="000537C6" w:rsidRDefault="000537C6" w:rsidP="000537C6">
      <w:pPr>
        <w:pStyle w:val="ListParagraph"/>
        <w:jc w:val="both"/>
        <w:rPr>
          <w:rFonts w:ascii="Arial" w:hAnsi="Arial" w:cs="Arial"/>
          <w:lang w:val="sr-Cyrl-CS"/>
        </w:rPr>
      </w:pPr>
    </w:p>
    <w:p w:rsidR="000537C6" w:rsidRDefault="000537C6" w:rsidP="000537C6">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537C6" w:rsidRDefault="000537C6" w:rsidP="000537C6">
      <w:pPr>
        <w:pStyle w:val="ListParagraph"/>
        <w:jc w:val="both"/>
        <w:rPr>
          <w:rFonts w:ascii="Arial" w:hAnsi="Arial" w:cs="Arial"/>
          <w:bCs/>
          <w:iCs/>
          <w:lang w:val="sr-Cyrl-CS"/>
        </w:rPr>
      </w:pPr>
    </w:p>
    <w:p w:rsidR="000537C6" w:rsidRDefault="000537C6" w:rsidP="000537C6">
      <w:pPr>
        <w:pStyle w:val="ListParagraph"/>
        <w:jc w:val="both"/>
        <w:rPr>
          <w:rFonts w:ascii="Arial" w:hAnsi="Arial" w:cs="Arial"/>
          <w:bCs/>
          <w:iCs/>
          <w:lang w:val="sr-Cyrl-CS"/>
        </w:rPr>
      </w:pPr>
    </w:p>
    <w:p w:rsidR="000537C6" w:rsidRDefault="000537C6" w:rsidP="000537C6">
      <w:pPr>
        <w:pStyle w:val="ListParagraph"/>
        <w:jc w:val="both"/>
        <w:rPr>
          <w:rFonts w:ascii="Arial" w:hAnsi="Arial" w:cs="Arial"/>
          <w:bCs/>
          <w:iCs/>
          <w:lang w:val="sr-Cyrl-CS"/>
        </w:rPr>
      </w:pPr>
    </w:p>
    <w:p w:rsidR="000537C6" w:rsidRDefault="000537C6" w:rsidP="000537C6">
      <w:pPr>
        <w:pStyle w:val="ListParagraph"/>
        <w:tabs>
          <w:tab w:val="left" w:pos="680"/>
        </w:tabs>
        <w:ind w:left="0"/>
        <w:jc w:val="both"/>
        <w:rPr>
          <w:rFonts w:ascii="Arial" w:eastAsia="TimesNewRomanPSMT" w:hAnsi="Arial" w:cs="Arial"/>
          <w:b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0537C6" w:rsidRDefault="000537C6" w:rsidP="000537C6">
      <w:pPr>
        <w:jc w:val="center"/>
        <w:rPr>
          <w:lang w:val="sr-Cyrl-CS"/>
        </w:rPr>
      </w:pPr>
    </w:p>
    <w:p w:rsidR="005E16E7" w:rsidRDefault="005E16E7" w:rsidP="000537C6">
      <w:pPr>
        <w:jc w:val="center"/>
        <w:rPr>
          <w:lang w:val="sr-Cyrl-CS"/>
        </w:rPr>
      </w:pPr>
    </w:p>
    <w:p w:rsidR="000537C6" w:rsidRDefault="000537C6" w:rsidP="000537C6">
      <w:pPr>
        <w:jc w:val="center"/>
        <w:rPr>
          <w:lang w:val="sr-Cyrl-CS"/>
        </w:rPr>
      </w:pPr>
    </w:p>
    <w:p w:rsidR="000537C6" w:rsidRDefault="000537C6" w:rsidP="000537C6">
      <w:pPr>
        <w:jc w:val="center"/>
        <w:rPr>
          <w:lang w:val="en-US"/>
        </w:rPr>
      </w:pPr>
    </w:p>
    <w:p w:rsidR="00306B49" w:rsidRPr="00306B49" w:rsidRDefault="00306B49" w:rsidP="000537C6">
      <w:pPr>
        <w:jc w:val="center"/>
        <w:rPr>
          <w:lang w:val="en-US"/>
        </w:rPr>
      </w:pPr>
    </w:p>
    <w:p w:rsidR="00075BEC" w:rsidRPr="00B21BCC" w:rsidRDefault="00075BEC" w:rsidP="000537C6">
      <w:pPr>
        <w:jc w:val="center"/>
        <w:rPr>
          <w:rFonts w:ascii="Arial" w:hAnsi="Arial" w:cs="Arial"/>
          <w:b/>
          <w:bCs/>
          <w:lang w:val="ru-RU"/>
        </w:rPr>
      </w:pPr>
    </w:p>
    <w:p w:rsidR="000537C6" w:rsidRDefault="000537C6" w:rsidP="000537C6">
      <w:pPr>
        <w:rPr>
          <w:rFonts w:ascii="Arial" w:hAnsi="Arial" w:cs="Arial"/>
          <w:b/>
          <w:bCs/>
          <w:lang w:val="ru-RU"/>
        </w:rPr>
      </w:pPr>
    </w:p>
    <w:p w:rsidR="000537C6" w:rsidRDefault="000537C6" w:rsidP="000537C6">
      <w:pPr>
        <w:jc w:val="center"/>
        <w:rPr>
          <w:rFonts w:ascii="Arial" w:hAnsi="Arial" w:cs="Arial"/>
          <w:b/>
          <w:bCs/>
          <w:lang w:val="ru-RU"/>
        </w:rPr>
      </w:pPr>
    </w:p>
    <w:p w:rsidR="000537C6" w:rsidRDefault="000537C6" w:rsidP="000537C6">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И 76. ЗАКОНА</w:t>
      </w:r>
    </w:p>
    <w:p w:rsidR="000537C6" w:rsidRDefault="000537C6" w:rsidP="000537C6">
      <w:pPr>
        <w:pStyle w:val="ListParagraph"/>
        <w:shd w:val="clear" w:color="auto" w:fill="C6D9F1"/>
        <w:ind w:left="360"/>
        <w:jc w:val="center"/>
        <w:rPr>
          <w:rFonts w:ascii="Arial" w:hAnsi="Arial" w:cs="Arial"/>
          <w:bCs/>
          <w:iCs/>
        </w:rPr>
      </w:pPr>
    </w:p>
    <w:p w:rsidR="000537C6" w:rsidRDefault="000537C6" w:rsidP="000537C6">
      <w:pPr>
        <w:jc w:val="center"/>
        <w:rPr>
          <w:rFonts w:ascii="Arial" w:hAnsi="Arial" w:cs="Arial"/>
          <w:b/>
          <w:bCs/>
        </w:rPr>
      </w:pPr>
    </w:p>
    <w:p w:rsidR="000537C6" w:rsidRPr="008E29E7" w:rsidRDefault="000537C6" w:rsidP="000537C6">
      <w:pPr>
        <w:jc w:val="center"/>
        <w:rPr>
          <w:rFonts w:ascii="Arial" w:hAnsi="Arial" w:cs="Arial"/>
          <w:b/>
          <w:bCs/>
        </w:rPr>
      </w:pPr>
      <w:r>
        <w:rPr>
          <w:rFonts w:ascii="Arial" w:hAnsi="Arial" w:cs="Arial"/>
          <w:b/>
          <w:bCs/>
        </w:rPr>
        <w:t>ИЗЈАВА ПОНУЂАЧА</w:t>
      </w:r>
    </w:p>
    <w:p w:rsidR="000537C6" w:rsidRDefault="000537C6" w:rsidP="000537C6">
      <w:pPr>
        <w:jc w:val="center"/>
        <w:rPr>
          <w:rFonts w:ascii="Arial" w:hAnsi="Arial" w:cs="Arial"/>
          <w:b/>
          <w:bCs/>
        </w:rPr>
      </w:pPr>
      <w:r>
        <w:rPr>
          <w:rFonts w:ascii="Arial" w:hAnsi="Arial" w:cs="Arial"/>
          <w:b/>
          <w:bCs/>
        </w:rPr>
        <w:t>О ИСПУЊАВАЊУ УСЛОВА ИЗ ЧЛ. 75. И 76. ЗАКОНА У ПОСТУПКУ ЈАВНЕ</w:t>
      </w:r>
    </w:p>
    <w:p w:rsidR="000537C6" w:rsidRDefault="000537C6" w:rsidP="000537C6">
      <w:pPr>
        <w:jc w:val="center"/>
        <w:rPr>
          <w:rFonts w:ascii="Arial" w:hAnsi="Arial" w:cs="Arial"/>
          <w:b/>
          <w:bCs/>
        </w:rPr>
      </w:pPr>
      <w:r>
        <w:rPr>
          <w:rFonts w:ascii="Arial" w:hAnsi="Arial" w:cs="Arial"/>
          <w:b/>
          <w:bCs/>
        </w:rPr>
        <w:t>НАБАВКЕ МАЛЕ ВРЕДНОСТИ</w:t>
      </w:r>
    </w:p>
    <w:p w:rsidR="000537C6" w:rsidRDefault="000537C6" w:rsidP="000537C6">
      <w:pPr>
        <w:jc w:val="center"/>
        <w:rPr>
          <w:rFonts w:ascii="Arial" w:hAnsi="Arial" w:cs="Arial"/>
          <w:b/>
          <w:bCs/>
        </w:rPr>
      </w:pPr>
    </w:p>
    <w:p w:rsidR="000537C6" w:rsidRDefault="000537C6" w:rsidP="000537C6">
      <w:pPr>
        <w:jc w:val="center"/>
        <w:rPr>
          <w:rFonts w:ascii="Arial" w:hAnsi="Arial" w:cs="Arial"/>
          <w:b/>
          <w:bCs/>
        </w:rPr>
      </w:pPr>
    </w:p>
    <w:p w:rsidR="000537C6" w:rsidRDefault="000537C6" w:rsidP="000537C6">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0537C6" w:rsidRDefault="000537C6" w:rsidP="000537C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537C6" w:rsidRDefault="000537C6" w:rsidP="000537C6">
      <w:pPr>
        <w:jc w:val="both"/>
        <w:rPr>
          <w:rFonts w:ascii="Arial" w:hAnsi="Arial" w:cs="Arial"/>
        </w:rPr>
      </w:pPr>
    </w:p>
    <w:p w:rsidR="000537C6" w:rsidRDefault="000537C6" w:rsidP="000537C6">
      <w:pPr>
        <w:jc w:val="center"/>
        <w:rPr>
          <w:rFonts w:ascii="Arial" w:hAnsi="Arial" w:cs="Arial"/>
          <w:b/>
        </w:rPr>
      </w:pPr>
      <w:r>
        <w:rPr>
          <w:rFonts w:ascii="Arial" w:hAnsi="Arial" w:cs="Arial"/>
          <w:b/>
        </w:rPr>
        <w:t>И З Ј А В У</w:t>
      </w:r>
    </w:p>
    <w:p w:rsidR="000537C6" w:rsidRDefault="000537C6" w:rsidP="000537C6">
      <w:pPr>
        <w:jc w:val="center"/>
        <w:rPr>
          <w:rFonts w:ascii="Arial" w:hAnsi="Arial" w:cs="Arial"/>
        </w:rPr>
      </w:pPr>
    </w:p>
    <w:p w:rsidR="005E16E7" w:rsidRPr="005E16E7" w:rsidRDefault="000537C6" w:rsidP="005E16E7">
      <w:pPr>
        <w:tabs>
          <w:tab w:val="center" w:pos="7740"/>
        </w:tabs>
        <w:jc w:val="both"/>
        <w:rPr>
          <w:rFonts w:ascii="Arial" w:eastAsia="Times New Roman" w:hAnsi="Arial" w:cs="Arial"/>
          <w:color w:val="auto"/>
          <w:kern w:val="0"/>
          <w:lang w:val="sr-Cyrl-CS" w:eastAsia="en-U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добара,</w:t>
      </w:r>
      <w:r w:rsidR="005E16E7" w:rsidRPr="005E16E7">
        <w:rPr>
          <w:rFonts w:eastAsia="Times New Roman"/>
          <w:color w:val="auto"/>
          <w:kern w:val="0"/>
          <w:lang w:val="sr-Cyrl-CS" w:eastAsia="en-US"/>
        </w:rPr>
        <w:t xml:space="preserve"> </w:t>
      </w:r>
      <w:r w:rsidR="005E16E7" w:rsidRPr="005E16E7">
        <w:rPr>
          <w:rFonts w:ascii="Arial" w:eastAsia="Times New Roman" w:hAnsi="Arial" w:cs="Arial"/>
          <w:color w:val="auto"/>
          <w:kern w:val="0"/>
          <w:lang w:val="sr-Cyrl-CS" w:eastAsia="en-US"/>
        </w:rPr>
        <w:t>Набавка личних заштитних средстава и опреме, редни број 3</w:t>
      </w:r>
      <w:r w:rsidR="005E16E7" w:rsidRPr="005E16E7">
        <w:rPr>
          <w:rFonts w:ascii="Arial" w:eastAsia="Times New Roman" w:hAnsi="Arial" w:cs="Arial"/>
          <w:color w:val="auto"/>
          <w:kern w:val="0"/>
          <w:lang w:val="sr-Latn-CS" w:eastAsia="en-US"/>
        </w:rPr>
        <w:t>/201</w:t>
      </w:r>
      <w:r w:rsidR="005E16E7" w:rsidRPr="005E16E7">
        <w:rPr>
          <w:rFonts w:ascii="Arial" w:eastAsia="Times New Roman" w:hAnsi="Arial" w:cs="Arial"/>
          <w:color w:val="auto"/>
          <w:kern w:val="0"/>
          <w:lang w:val="sr-Cyrl-CS" w:eastAsia="en-US"/>
        </w:rPr>
        <w:t>4</w:t>
      </w:r>
      <w:r w:rsidR="005E16E7" w:rsidRPr="005E16E7">
        <w:rPr>
          <w:rFonts w:eastAsia="Times New Roman"/>
          <w:color w:val="auto"/>
          <w:kern w:val="0"/>
          <w:lang w:val="sr-Cyrl-CS" w:eastAsia="en-US"/>
        </w:rPr>
        <w:t>.</w:t>
      </w:r>
    </w:p>
    <w:p w:rsidR="000537C6" w:rsidRPr="009F2264" w:rsidRDefault="000537C6" w:rsidP="000537C6">
      <w:pPr>
        <w:jc w:val="both"/>
        <w:rPr>
          <w:rFonts w:ascii="Arial" w:hAnsi="Arial" w:cs="Arial"/>
          <w:b/>
          <w:lang w:val="sr-Latn-CS"/>
        </w:rPr>
      </w:pPr>
      <w:r>
        <w:rPr>
          <w:rFonts w:ascii="Arial" w:hAnsi="Arial" w:cs="Arial"/>
          <w:lang w:val="sr-Cyrl-CS"/>
        </w:rPr>
        <w:t xml:space="preserve"> </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537C6" w:rsidRDefault="000537C6" w:rsidP="000537C6">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537C6" w:rsidRDefault="000537C6" w:rsidP="000537C6">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537C6" w:rsidRDefault="000537C6" w:rsidP="000537C6">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0537C6" w:rsidRPr="00A744FC" w:rsidRDefault="000537C6" w:rsidP="000537C6">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A744FC" w:rsidRDefault="00A744FC" w:rsidP="000537C6">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Pr>
          <w:rFonts w:ascii="Arial" w:hAnsi="Arial" w:cs="Arial"/>
          <w:bCs/>
          <w:iCs/>
          <w:lang w:val="en-US"/>
        </w:rPr>
        <w:t xml:space="preserve"> </w:t>
      </w:r>
      <w:r>
        <w:rPr>
          <w:rFonts w:ascii="Arial" w:hAnsi="Arial" w:cs="Arial"/>
          <w:bCs/>
          <w:iCs/>
          <w:lang w:val="sr-Latn-CS"/>
        </w:rPr>
        <w:t xml:space="preserve"> ______________________________ </w:t>
      </w:r>
      <w:r>
        <w:rPr>
          <w:rFonts w:ascii="Arial" w:hAnsi="Arial" w:cs="Arial"/>
          <w:bCs/>
          <w:iCs/>
          <w:lang w:val="sr-Cyrl-CS"/>
        </w:rPr>
        <w:t>у поступку јавне набавке добара, поштовао је обавезе које произилазе из важећих прописа о заштити на раду, запошљавању и условима рада, заштити животне средине и гар</w:t>
      </w:r>
      <w:r w:rsidR="00FC0D1D">
        <w:rPr>
          <w:rFonts w:ascii="Arial" w:hAnsi="Arial" w:cs="Arial"/>
          <w:bCs/>
          <w:iCs/>
          <w:lang w:val="sr-Cyrl-CS"/>
        </w:rPr>
        <w:t xml:space="preserve">антује </w:t>
      </w:r>
      <w:r>
        <w:rPr>
          <w:rFonts w:ascii="Arial" w:hAnsi="Arial" w:cs="Arial"/>
          <w:bCs/>
          <w:iCs/>
          <w:lang w:val="sr-Cyrl-CS"/>
        </w:rPr>
        <w:t>да је ималац права интелектуалне својине.</w:t>
      </w:r>
    </w:p>
    <w:p w:rsidR="000537C6" w:rsidRDefault="000537C6" w:rsidP="000537C6">
      <w:pPr>
        <w:jc w:val="both"/>
        <w:rPr>
          <w:rFonts w:ascii="Arial" w:hAnsi="Arial" w:cs="Arial"/>
          <w:i/>
          <w:lang w:val="sr-Cyrl-CS"/>
        </w:rPr>
      </w:pPr>
    </w:p>
    <w:p w:rsidR="000537C6" w:rsidRDefault="000537C6" w:rsidP="000537C6">
      <w:pPr>
        <w:jc w:val="both"/>
        <w:rPr>
          <w:rFonts w:ascii="Arial" w:hAnsi="Arial" w:cs="Arial"/>
          <w:i/>
          <w:lang w:val="sr-Cyrl-CS"/>
        </w:rPr>
      </w:pPr>
    </w:p>
    <w:p w:rsidR="000537C6" w:rsidRPr="00C672CF" w:rsidRDefault="000537C6" w:rsidP="000537C6">
      <w:pPr>
        <w:rPr>
          <w:rFonts w:ascii="Arial" w:hAnsi="Arial" w:cs="Arial"/>
        </w:rPr>
      </w:pPr>
      <w:r>
        <w:rPr>
          <w:rFonts w:ascii="Arial" w:hAnsi="Arial" w:cs="Arial"/>
        </w:rPr>
        <w:t>Место:_____________                                                            Понуђач:</w:t>
      </w:r>
    </w:p>
    <w:p w:rsidR="000537C6" w:rsidRDefault="000537C6" w:rsidP="000537C6">
      <w:pPr>
        <w:rPr>
          <w:rFonts w:ascii="Arial" w:hAnsi="Arial" w:cs="Arial"/>
          <w:b/>
          <w:bCs/>
          <w:i/>
          <w:color w:val="auto"/>
        </w:rPr>
      </w:pPr>
      <w:r>
        <w:rPr>
          <w:rFonts w:ascii="Arial" w:hAnsi="Arial" w:cs="Arial"/>
        </w:rPr>
        <w:t xml:space="preserve">Датум:_____________                  </w:t>
      </w:r>
      <w:r w:rsidR="0088703F">
        <w:rPr>
          <w:rFonts w:ascii="Arial" w:hAnsi="Arial" w:cs="Arial"/>
        </w:rPr>
        <w:t xml:space="preserve">       М.П.                 </w:t>
      </w:r>
      <w:r>
        <w:rPr>
          <w:rFonts w:ascii="Arial" w:hAnsi="Arial" w:cs="Arial"/>
        </w:rPr>
        <w:t xml:space="preserve">_____________________                                                        </w:t>
      </w:r>
    </w:p>
    <w:p w:rsidR="000537C6" w:rsidRDefault="000537C6" w:rsidP="000537C6">
      <w:pPr>
        <w:pStyle w:val="BodyText2"/>
        <w:spacing w:line="100" w:lineRule="atLeast"/>
        <w:jc w:val="both"/>
        <w:rPr>
          <w:rFonts w:ascii="Arial" w:hAnsi="Arial" w:cs="Arial"/>
          <w:b/>
          <w:bCs/>
          <w:i/>
          <w:color w:val="auto"/>
        </w:rPr>
      </w:pPr>
    </w:p>
    <w:p w:rsidR="000537C6" w:rsidRDefault="000537C6" w:rsidP="000537C6">
      <w:pPr>
        <w:pStyle w:val="ListParagraph"/>
        <w:ind w:left="0"/>
        <w:jc w:val="both"/>
        <w:rPr>
          <w:rFonts w:ascii="Arial" w:hAnsi="Arial" w:cs="Arial"/>
          <w:bCs/>
          <w:i/>
          <w:iCs/>
          <w:color w:val="FF0000"/>
        </w:rPr>
      </w:pPr>
    </w:p>
    <w:p w:rsidR="000537C6" w:rsidRDefault="000537C6" w:rsidP="000537C6">
      <w:pPr>
        <w:pStyle w:val="ListParagraph"/>
        <w:ind w:left="0"/>
        <w:jc w:val="both"/>
        <w:rPr>
          <w:rFonts w:ascii="Arial" w:hAnsi="Arial" w:cs="Arial"/>
          <w:bCs/>
          <w:i/>
          <w:iCs/>
          <w:color w:val="FF0000"/>
        </w:rPr>
      </w:pPr>
    </w:p>
    <w:p w:rsidR="000537C6" w:rsidRDefault="000537C6" w:rsidP="000537C6">
      <w:pPr>
        <w:ind w:firstLine="720"/>
        <w:rPr>
          <w:rFonts w:ascii="Arial" w:hAnsi="Arial" w:cs="Arial"/>
          <w:lang w:val="sr-Cyrl-CS"/>
        </w:rPr>
      </w:pPr>
    </w:p>
    <w:p w:rsidR="000537C6" w:rsidRDefault="000537C6" w:rsidP="000537C6">
      <w:pPr>
        <w:ind w:firstLine="720"/>
        <w:rPr>
          <w:rFonts w:ascii="Arial" w:hAnsi="Arial" w:cs="Arial"/>
          <w:lang w:val="sr-Cyrl-CS"/>
        </w:rPr>
      </w:pPr>
    </w:p>
    <w:p w:rsidR="000537C6" w:rsidRDefault="000537C6" w:rsidP="000537C6">
      <w:pPr>
        <w:ind w:firstLine="720"/>
        <w:rPr>
          <w:rFonts w:ascii="Arial" w:hAnsi="Arial" w:cs="Arial"/>
          <w:lang w:val="sr-Cyrl-CS"/>
        </w:rPr>
      </w:pPr>
    </w:p>
    <w:p w:rsidR="000537C6" w:rsidRDefault="000537C6" w:rsidP="000537C6">
      <w:pPr>
        <w:ind w:firstLine="720"/>
        <w:rPr>
          <w:rFonts w:ascii="Arial" w:hAnsi="Arial" w:cs="Arial"/>
          <w:lang w:val="sr-Cyrl-CS"/>
        </w:rPr>
      </w:pPr>
    </w:p>
    <w:p w:rsidR="00230173" w:rsidRDefault="00230173" w:rsidP="00911B21">
      <w:pPr>
        <w:rPr>
          <w:rFonts w:ascii="Arial" w:hAnsi="Arial" w:cs="Arial"/>
          <w:lang w:val="sr-Cyrl-CS"/>
        </w:rPr>
      </w:pPr>
    </w:p>
    <w:p w:rsidR="00230173" w:rsidRDefault="00230173" w:rsidP="000537C6">
      <w:pPr>
        <w:ind w:firstLine="720"/>
        <w:rPr>
          <w:rFonts w:ascii="Arial" w:hAnsi="Arial" w:cs="Arial"/>
          <w:lang w:val="sr-Cyrl-CS"/>
        </w:rPr>
      </w:pPr>
    </w:p>
    <w:p w:rsidR="000537C6" w:rsidRDefault="000537C6" w:rsidP="000537C6">
      <w:pPr>
        <w:ind w:firstLine="720"/>
        <w:rPr>
          <w:rFonts w:ascii="Arial" w:hAnsi="Arial" w:cs="Arial"/>
          <w:lang w:val="sr-Cyrl-CS"/>
        </w:rPr>
      </w:pPr>
    </w:p>
    <w:p w:rsidR="000537C6" w:rsidRDefault="000537C6" w:rsidP="000537C6">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0537C6" w:rsidRDefault="000537C6" w:rsidP="000537C6">
      <w:pPr>
        <w:shd w:val="clear" w:color="auto" w:fill="C6D9F1"/>
        <w:jc w:val="center"/>
        <w:rPr>
          <w:rFonts w:ascii="Arial" w:hAnsi="Arial" w:cs="Arial"/>
          <w:b/>
          <w:bCs/>
          <w:i/>
          <w:iCs/>
          <w:sz w:val="28"/>
          <w:szCs w:val="28"/>
        </w:rPr>
      </w:pPr>
    </w:p>
    <w:p w:rsidR="000537C6" w:rsidRDefault="000537C6" w:rsidP="000537C6">
      <w:pPr>
        <w:jc w:val="both"/>
        <w:rPr>
          <w:rFonts w:ascii="Arial" w:hAnsi="Arial" w:cs="Arial"/>
          <w:b/>
          <w:bCs/>
          <w:i/>
          <w:iCs/>
          <w:sz w:val="28"/>
          <w:szCs w:val="28"/>
        </w:rPr>
      </w:pPr>
    </w:p>
    <w:p w:rsidR="000537C6" w:rsidRPr="0069136B" w:rsidRDefault="000537C6" w:rsidP="000537C6">
      <w:pPr>
        <w:jc w:val="both"/>
        <w:rPr>
          <w:rFonts w:ascii="Arial" w:hAnsi="Arial" w:cs="Arial"/>
          <w:b/>
          <w:bCs/>
          <w:iCs/>
        </w:rPr>
      </w:pPr>
      <w:r w:rsidRPr="0069136B">
        <w:rPr>
          <w:rFonts w:ascii="Arial" w:hAnsi="Arial" w:cs="Arial"/>
          <w:b/>
          <w:bCs/>
          <w:iCs/>
        </w:rPr>
        <w:t>1. ПОДАЦИ О ЈЕЗИКУ НА КОЈЕМ ПОНУДА МОРА ДА БУДЕ САСТАВЉЕНА</w:t>
      </w:r>
    </w:p>
    <w:p w:rsidR="000537C6" w:rsidRDefault="000537C6" w:rsidP="000537C6">
      <w:pPr>
        <w:jc w:val="both"/>
        <w:rPr>
          <w:rFonts w:ascii="Arial" w:hAnsi="Arial" w:cs="Arial"/>
          <w:b/>
          <w:bCs/>
          <w:i/>
          <w:iCs/>
        </w:rPr>
      </w:pPr>
    </w:p>
    <w:p w:rsidR="000537C6" w:rsidRDefault="000537C6" w:rsidP="000537C6">
      <w:pPr>
        <w:jc w:val="both"/>
        <w:rPr>
          <w:rFonts w:ascii="Arial" w:hAnsi="Arial" w:cs="Arial"/>
          <w:b/>
          <w:bCs/>
          <w:i/>
          <w:iCs/>
        </w:rPr>
      </w:pPr>
      <w:r>
        <w:rPr>
          <w:rFonts w:ascii="Arial" w:hAnsi="Arial" w:cs="Arial"/>
        </w:rPr>
        <w:t>Понуђач подноси понуду на српском језику.</w:t>
      </w:r>
    </w:p>
    <w:p w:rsidR="000537C6" w:rsidRDefault="000537C6" w:rsidP="000537C6">
      <w:pPr>
        <w:jc w:val="both"/>
        <w:rPr>
          <w:rFonts w:ascii="Arial" w:hAnsi="Arial" w:cs="Arial"/>
          <w:b/>
          <w:bCs/>
          <w:i/>
          <w:iCs/>
        </w:rPr>
      </w:pPr>
    </w:p>
    <w:p w:rsidR="000537C6" w:rsidRDefault="000537C6" w:rsidP="000537C6">
      <w:pPr>
        <w:jc w:val="both"/>
      </w:pPr>
    </w:p>
    <w:p w:rsidR="000537C6" w:rsidRPr="0069136B" w:rsidRDefault="000537C6" w:rsidP="000537C6">
      <w:pPr>
        <w:jc w:val="both"/>
        <w:rPr>
          <w:rFonts w:ascii="Arial" w:eastAsia="TimesNewRomanPSMT" w:hAnsi="Arial" w:cs="Arial"/>
          <w:bCs/>
        </w:rPr>
      </w:pPr>
      <w:r w:rsidRPr="0069136B">
        <w:rPr>
          <w:rFonts w:ascii="Arial" w:hAnsi="Arial" w:cs="Arial"/>
          <w:b/>
          <w:bCs/>
          <w:iCs/>
        </w:rPr>
        <w:t>2. НАЧИН НА КОЈИ ПОНУДА МОРА ДА БУДЕ САЧИЊЕНА</w:t>
      </w:r>
    </w:p>
    <w:p w:rsidR="000537C6" w:rsidRDefault="000537C6" w:rsidP="000537C6">
      <w:pPr>
        <w:jc w:val="both"/>
        <w:rPr>
          <w:rFonts w:ascii="Arial" w:eastAsia="TimesNewRomanPSMT" w:hAnsi="Arial" w:cs="Arial"/>
          <w:bCs/>
        </w:rPr>
      </w:pPr>
    </w:p>
    <w:p w:rsidR="000537C6" w:rsidRDefault="000537C6" w:rsidP="000537C6">
      <w:pPr>
        <w:jc w:val="both"/>
        <w:rPr>
          <w:rFonts w:ascii="Arial" w:eastAsia="TimesNewRomanPSMT" w:hAnsi="Arial" w:cs="Arial"/>
          <w:bCs/>
        </w:rPr>
      </w:pPr>
      <w:r>
        <w:rPr>
          <w:rFonts w:ascii="Arial" w:eastAsia="TimesNewRomanPSMT" w:hAnsi="Arial" w:cs="Arial"/>
          <w:bCs/>
        </w:rPr>
        <w:t>Понуђач понуду подноси непосредно или п</w:t>
      </w:r>
      <w:r w:rsidR="00A62381">
        <w:rPr>
          <w:rFonts w:ascii="Arial" w:eastAsia="TimesNewRomanPSMT" w:hAnsi="Arial" w:cs="Arial"/>
          <w:bCs/>
        </w:rPr>
        <w:t>утем поште у затвореној коверти</w:t>
      </w:r>
      <w:r>
        <w:rPr>
          <w:rFonts w:ascii="Arial" w:eastAsia="TimesNewRomanPSMT" w:hAnsi="Arial" w:cs="Arial"/>
          <w:bCs/>
        </w:rPr>
        <w:t xml:space="preserve">, затворену на начин да се приликом отварања понуда може са сигурношћу утврдити да се први пут отвара. </w:t>
      </w:r>
    </w:p>
    <w:p w:rsidR="000537C6" w:rsidRDefault="000537C6" w:rsidP="000537C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5E16E7" w:rsidRPr="005E16E7" w:rsidRDefault="000537C6" w:rsidP="005E16E7">
      <w:pPr>
        <w:tabs>
          <w:tab w:val="center" w:pos="7740"/>
        </w:tabs>
        <w:jc w:val="both"/>
        <w:rPr>
          <w:rFonts w:ascii="Arial" w:eastAsia="Times New Roman" w:hAnsi="Arial" w:cs="Arial"/>
          <w:b/>
          <w:color w:val="auto"/>
          <w:kern w:val="0"/>
          <w:lang w:val="sr-Cyrl-CS" w:eastAsia="en-US"/>
        </w:rPr>
      </w:pPr>
      <w:r>
        <w:rPr>
          <w:rFonts w:ascii="Arial" w:eastAsia="TimesNewRomanPSMT" w:hAnsi="Arial" w:cs="Arial"/>
          <w:bCs/>
        </w:rPr>
        <w:t xml:space="preserve">Понуду доставити на адресу: </w:t>
      </w:r>
      <w:r w:rsidR="00A62381">
        <w:rPr>
          <w:rFonts w:ascii="Arial" w:eastAsia="TimesNewRomanPSMT" w:hAnsi="Arial" w:cs="Arial"/>
          <w:bCs/>
          <w:lang w:val="sr-Cyrl-CS"/>
        </w:rPr>
        <w:t>ЈП "Водовод" Рума, ул. Орловићева бб Рума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A62381" w:rsidRPr="00A62381">
        <w:rPr>
          <w:rFonts w:ascii="Arial" w:hAnsi="Arial" w:cs="Arial"/>
          <w:b/>
          <w:lang w:val="sr-Cyrl-CS"/>
        </w:rPr>
        <w:t>добара</w:t>
      </w:r>
      <w:r w:rsidRPr="00A62381">
        <w:rPr>
          <w:rFonts w:ascii="Arial" w:hAnsi="Arial" w:cs="Arial"/>
          <w:b/>
        </w:rPr>
        <w:t xml:space="preserve"> – </w:t>
      </w:r>
      <w:r w:rsidR="005E16E7" w:rsidRPr="005E16E7">
        <w:rPr>
          <w:rFonts w:ascii="Arial" w:eastAsia="Times New Roman" w:hAnsi="Arial" w:cs="Arial"/>
          <w:b/>
          <w:color w:val="auto"/>
          <w:kern w:val="0"/>
          <w:lang w:val="sr-Cyrl-CS" w:eastAsia="en-US"/>
        </w:rPr>
        <w:t>Набавка личних заштитних средстава и опреме, редни број 3</w:t>
      </w:r>
      <w:r w:rsidR="005E16E7" w:rsidRPr="005E16E7">
        <w:rPr>
          <w:rFonts w:ascii="Arial" w:eastAsia="Times New Roman" w:hAnsi="Arial" w:cs="Arial"/>
          <w:b/>
          <w:color w:val="auto"/>
          <w:kern w:val="0"/>
          <w:lang w:val="sr-Latn-CS" w:eastAsia="en-US"/>
        </w:rPr>
        <w:t>/201</w:t>
      </w:r>
      <w:r w:rsidR="005E16E7" w:rsidRPr="005E16E7">
        <w:rPr>
          <w:rFonts w:ascii="Arial" w:eastAsia="Times New Roman" w:hAnsi="Arial" w:cs="Arial"/>
          <w:b/>
          <w:color w:val="auto"/>
          <w:kern w:val="0"/>
          <w:lang w:val="sr-Cyrl-CS" w:eastAsia="en-US"/>
        </w:rPr>
        <w:t>4.</w:t>
      </w:r>
      <w:r w:rsidR="005E16E7">
        <w:rPr>
          <w:rFonts w:ascii="Arial" w:eastAsia="Times New Roman" w:hAnsi="Arial" w:cs="Arial"/>
          <w:b/>
          <w:color w:val="auto"/>
          <w:kern w:val="0"/>
          <w:lang w:val="sr-Cyrl-CS" w:eastAsia="en-US"/>
        </w:rPr>
        <w:t>- НЕ ОТВАРАТИ".</w:t>
      </w:r>
    </w:p>
    <w:p w:rsidR="000537C6" w:rsidRPr="009F2264" w:rsidRDefault="000537C6" w:rsidP="00BF40F6">
      <w:pPr>
        <w:jc w:val="both"/>
        <w:rPr>
          <w:rFonts w:ascii="Arial" w:hAnsi="Arial" w:cs="Arial"/>
          <w:b/>
          <w:lang w:val="sr-Latn-CS"/>
        </w:rPr>
      </w:pPr>
      <w:r w:rsidRPr="00EC5C16">
        <w:rPr>
          <w:rFonts w:ascii="Arial" w:hAnsi="Arial" w:cs="Arial"/>
          <w:color w:val="auto"/>
        </w:rPr>
        <w:t>Понуда се сматра благовременом уколико је примљена од стране наручиоца до</w:t>
      </w:r>
      <w:r w:rsidR="005E16E7">
        <w:rPr>
          <w:rFonts w:ascii="Arial" w:hAnsi="Arial" w:cs="Arial"/>
          <w:color w:val="auto"/>
          <w:lang w:val="sr-Cyrl-CS"/>
        </w:rPr>
        <w:t>06.03.2014</w:t>
      </w:r>
      <w:r w:rsidR="00A62381">
        <w:rPr>
          <w:rFonts w:ascii="Arial" w:hAnsi="Arial" w:cs="Arial"/>
          <w:color w:val="auto"/>
          <w:lang w:val="sr-Cyrl-CS"/>
        </w:rPr>
        <w:t>.год.</w:t>
      </w:r>
      <w:r w:rsidRPr="00EC5C16">
        <w:rPr>
          <w:rFonts w:ascii="Arial" w:hAnsi="Arial" w:cs="Arial"/>
          <w:i/>
          <w:iCs/>
          <w:color w:val="auto"/>
        </w:rPr>
        <w:t xml:space="preserve"> </w:t>
      </w:r>
      <w:r w:rsidRPr="00EC5C16">
        <w:rPr>
          <w:rFonts w:ascii="Arial" w:hAnsi="Arial" w:cs="Arial"/>
          <w:color w:val="auto"/>
        </w:rPr>
        <w:t xml:space="preserve">до  </w:t>
      </w:r>
      <w:r w:rsidR="00A62381">
        <w:rPr>
          <w:rFonts w:ascii="Arial" w:hAnsi="Arial" w:cs="Arial"/>
          <w:color w:val="auto"/>
          <w:lang w:val="sr-Cyrl-CS"/>
        </w:rPr>
        <w:t>1</w:t>
      </w:r>
      <w:r w:rsidR="005E16E7">
        <w:rPr>
          <w:rFonts w:ascii="Arial" w:hAnsi="Arial" w:cs="Arial"/>
          <w:color w:val="auto"/>
          <w:lang w:val="sr-Cyrl-CS"/>
        </w:rPr>
        <w:t>2</w:t>
      </w:r>
      <w:r w:rsidR="00A62381">
        <w:rPr>
          <w:rFonts w:ascii="Arial" w:hAnsi="Arial" w:cs="Arial"/>
          <w:color w:val="auto"/>
          <w:lang w:val="sr-Cyrl-CS"/>
        </w:rPr>
        <w:t xml:space="preserve">.00 </w:t>
      </w:r>
      <w:r w:rsidRPr="00EC5C16">
        <w:rPr>
          <w:rFonts w:ascii="Arial" w:hAnsi="Arial" w:cs="Arial"/>
          <w:color w:val="auto"/>
        </w:rPr>
        <w:t>часова</w:t>
      </w:r>
      <w:r w:rsidR="00A62381">
        <w:rPr>
          <w:rFonts w:ascii="Arial" w:hAnsi="Arial" w:cs="Arial"/>
          <w:color w:val="auto"/>
          <w:lang w:val="sr-Cyrl-CS"/>
        </w:rPr>
        <w:t>.</w:t>
      </w:r>
    </w:p>
    <w:p w:rsidR="000537C6" w:rsidRPr="002209C3" w:rsidRDefault="000537C6" w:rsidP="000537C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0537C6" w:rsidRPr="00E6275B" w:rsidRDefault="000537C6" w:rsidP="000537C6">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537C6" w:rsidRPr="00E6275B" w:rsidRDefault="000537C6" w:rsidP="000537C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537C6" w:rsidRPr="00D8646C" w:rsidRDefault="000537C6" w:rsidP="000537C6">
      <w:pPr>
        <w:jc w:val="both"/>
        <w:rPr>
          <w:rFonts w:ascii="Arial" w:eastAsia="TimesNewRomanPSMT" w:hAnsi="Arial" w:cs="Arial"/>
          <w:bCs/>
          <w:lang w:val="sr-Cyrl-CS"/>
        </w:rPr>
      </w:pPr>
      <w:r>
        <w:rPr>
          <w:rFonts w:ascii="Arial" w:hAnsi="Arial" w:cs="Arial"/>
          <w:b/>
        </w:rPr>
        <w:t xml:space="preserve">  </w:t>
      </w:r>
    </w:p>
    <w:p w:rsidR="000537C6" w:rsidRPr="0069136B" w:rsidRDefault="00D8646C" w:rsidP="000537C6">
      <w:pPr>
        <w:jc w:val="both"/>
        <w:rPr>
          <w:rFonts w:ascii="Arial" w:hAnsi="Arial" w:cs="Arial"/>
          <w:bCs/>
          <w:iCs/>
        </w:rPr>
      </w:pPr>
      <w:r w:rsidRPr="0069136B">
        <w:rPr>
          <w:rFonts w:ascii="Arial" w:hAnsi="Arial" w:cs="Arial"/>
          <w:b/>
          <w:iCs/>
          <w:lang w:val="sr-Cyrl-CS"/>
        </w:rPr>
        <w:t>3</w:t>
      </w:r>
      <w:r w:rsidR="000537C6" w:rsidRPr="0069136B">
        <w:rPr>
          <w:rFonts w:ascii="Arial" w:hAnsi="Arial" w:cs="Arial"/>
          <w:b/>
          <w:iCs/>
        </w:rPr>
        <w:t>.</w:t>
      </w:r>
      <w:r w:rsidR="000537C6" w:rsidRPr="0069136B">
        <w:rPr>
          <w:rFonts w:ascii="Arial" w:hAnsi="Arial" w:cs="Arial"/>
          <w:b/>
          <w:bCs/>
          <w:iCs/>
        </w:rPr>
        <w:t xml:space="preserve">  ПОНУДА СА ВАРИЈАНТАМА</w:t>
      </w:r>
    </w:p>
    <w:p w:rsidR="000537C6" w:rsidRDefault="000537C6" w:rsidP="000537C6">
      <w:pPr>
        <w:jc w:val="both"/>
        <w:rPr>
          <w:rFonts w:ascii="Arial" w:hAnsi="Arial" w:cs="Arial"/>
          <w:bCs/>
          <w:iCs/>
        </w:rPr>
      </w:pPr>
    </w:p>
    <w:p w:rsidR="000537C6" w:rsidRDefault="000537C6" w:rsidP="000537C6">
      <w:pPr>
        <w:jc w:val="both"/>
        <w:rPr>
          <w:rFonts w:ascii="Arial" w:hAnsi="Arial" w:cs="Arial"/>
          <w:b/>
          <w:bCs/>
          <w:i/>
          <w:iCs/>
        </w:rPr>
      </w:pPr>
      <w:r>
        <w:rPr>
          <w:rFonts w:ascii="Arial" w:hAnsi="Arial" w:cs="Arial"/>
          <w:bCs/>
          <w:iCs/>
        </w:rPr>
        <w:t>Подношење понуде са варијантама није дозвољено.</w:t>
      </w:r>
    </w:p>
    <w:p w:rsidR="000537C6" w:rsidRPr="00D8646C" w:rsidRDefault="000537C6" w:rsidP="000537C6">
      <w:pPr>
        <w:jc w:val="both"/>
        <w:rPr>
          <w:lang w:val="sr-Cyrl-CS"/>
        </w:rPr>
      </w:pPr>
    </w:p>
    <w:p w:rsidR="000537C6" w:rsidRPr="0069136B" w:rsidRDefault="00D8646C" w:rsidP="000537C6">
      <w:pPr>
        <w:jc w:val="both"/>
      </w:pPr>
      <w:r w:rsidRPr="0069136B">
        <w:rPr>
          <w:rFonts w:ascii="Arial" w:hAnsi="Arial" w:cs="Arial"/>
          <w:b/>
          <w:bCs/>
          <w:iCs/>
          <w:lang w:val="sr-Cyrl-CS"/>
        </w:rPr>
        <w:t>4</w:t>
      </w:r>
      <w:r w:rsidR="000537C6" w:rsidRPr="0069136B">
        <w:rPr>
          <w:rFonts w:ascii="Arial" w:hAnsi="Arial" w:cs="Arial"/>
          <w:b/>
          <w:bCs/>
          <w:iCs/>
        </w:rPr>
        <w:t xml:space="preserve">. </w:t>
      </w:r>
      <w:r w:rsidR="000537C6" w:rsidRPr="0069136B">
        <w:rPr>
          <w:rFonts w:ascii="Arial" w:hAnsi="Arial" w:cs="Arial"/>
          <w:b/>
          <w:iCs/>
        </w:rPr>
        <w:t>НАЧИН ИЗМЕНЕ, ДОПУНЕ И ОПОЗИВА ПОНУДЕ</w:t>
      </w:r>
    </w:p>
    <w:p w:rsidR="000537C6" w:rsidRDefault="000537C6" w:rsidP="000537C6">
      <w:pPr>
        <w:jc w:val="both"/>
      </w:pPr>
    </w:p>
    <w:p w:rsidR="000537C6" w:rsidRDefault="000537C6" w:rsidP="000537C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537C6" w:rsidRDefault="000537C6" w:rsidP="000537C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0537C6" w:rsidRDefault="000537C6" w:rsidP="000537C6">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D8646C">
        <w:rPr>
          <w:rFonts w:ascii="Arial" w:eastAsia="TimesNewRomanPSMT" w:hAnsi="Arial" w:cs="Arial"/>
          <w:bCs/>
          <w:lang w:val="sr-Cyrl-CS"/>
        </w:rPr>
        <w:t>ЈП "Водовод" Рума, ул. Орловићева бб Рума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5E16E7" w:rsidRPr="005E16E7" w:rsidRDefault="000537C6" w:rsidP="005E16E7">
      <w:pPr>
        <w:tabs>
          <w:tab w:val="center" w:pos="7740"/>
        </w:tabs>
        <w:jc w:val="both"/>
        <w:rPr>
          <w:rFonts w:ascii="Arial" w:eastAsia="Times New Roman" w:hAnsi="Arial" w:cs="Arial"/>
          <w:b/>
          <w:color w:val="auto"/>
          <w:kern w:val="0"/>
          <w:lang w:val="sr-Cyrl-CS" w:eastAsia="en-U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D8646C" w:rsidRPr="00A62381">
        <w:rPr>
          <w:rFonts w:ascii="Arial" w:hAnsi="Arial" w:cs="Arial"/>
          <w:b/>
          <w:lang w:val="sr-Cyrl-CS"/>
        </w:rPr>
        <w:t>добара</w:t>
      </w:r>
      <w:r w:rsidR="00D8646C" w:rsidRPr="00A62381">
        <w:rPr>
          <w:rFonts w:ascii="Arial" w:hAnsi="Arial" w:cs="Arial"/>
          <w:b/>
        </w:rPr>
        <w:t xml:space="preserve"> – </w:t>
      </w:r>
      <w:r w:rsidR="005E16E7" w:rsidRPr="005E16E7">
        <w:rPr>
          <w:rFonts w:ascii="Arial" w:eastAsia="Times New Roman" w:hAnsi="Arial" w:cs="Arial"/>
          <w:b/>
          <w:color w:val="auto"/>
          <w:kern w:val="0"/>
          <w:lang w:val="sr-Cyrl-CS" w:eastAsia="en-US"/>
        </w:rPr>
        <w:t>Набавка личних заштитних средстава и опреме, редни број 3</w:t>
      </w:r>
      <w:r w:rsidR="005E16E7" w:rsidRPr="005E16E7">
        <w:rPr>
          <w:rFonts w:ascii="Arial" w:eastAsia="Times New Roman" w:hAnsi="Arial" w:cs="Arial"/>
          <w:b/>
          <w:color w:val="auto"/>
          <w:kern w:val="0"/>
          <w:lang w:val="sr-Latn-CS" w:eastAsia="en-US"/>
        </w:rPr>
        <w:t>/201</w:t>
      </w:r>
      <w:r w:rsidR="005E16E7" w:rsidRPr="005E16E7">
        <w:rPr>
          <w:rFonts w:ascii="Arial" w:eastAsia="Times New Roman" w:hAnsi="Arial" w:cs="Arial"/>
          <w:b/>
          <w:color w:val="auto"/>
          <w:kern w:val="0"/>
          <w:lang w:val="sr-Cyrl-CS" w:eastAsia="en-US"/>
        </w:rPr>
        <w:t>4.</w:t>
      </w:r>
      <w:r w:rsidR="005E16E7">
        <w:rPr>
          <w:rFonts w:ascii="Arial" w:eastAsia="Times New Roman" w:hAnsi="Arial" w:cs="Arial"/>
          <w:b/>
          <w:color w:val="auto"/>
          <w:kern w:val="0"/>
          <w:lang w:val="sr-Cyrl-CS" w:eastAsia="en-US"/>
        </w:rPr>
        <w:t xml:space="preserve">- НЕ ОТВАРАТИ". </w:t>
      </w:r>
      <w:r w:rsidR="005E16E7">
        <w:rPr>
          <w:rFonts w:ascii="Arial" w:eastAsia="Times New Roman" w:hAnsi="Arial" w:cs="Arial"/>
          <w:color w:val="auto"/>
          <w:kern w:val="0"/>
          <w:lang w:val="sr-Cyrl-CS" w:eastAsia="en-US"/>
        </w:rPr>
        <w:t>или</w:t>
      </w:r>
      <w:r w:rsidR="005E16E7">
        <w:rPr>
          <w:rFonts w:ascii="Arial" w:eastAsia="Times New Roman" w:hAnsi="Arial" w:cs="Arial"/>
          <w:b/>
          <w:color w:val="auto"/>
          <w:kern w:val="0"/>
          <w:lang w:val="sr-Cyrl-CS" w:eastAsia="en-US"/>
        </w:rPr>
        <w:t xml:space="preserve"> </w:t>
      </w:r>
    </w:p>
    <w:p w:rsidR="005E16E7" w:rsidRPr="005E16E7" w:rsidRDefault="005E16E7" w:rsidP="005E16E7">
      <w:pPr>
        <w:tabs>
          <w:tab w:val="center" w:pos="7740"/>
        </w:tabs>
        <w:jc w:val="both"/>
        <w:rPr>
          <w:rFonts w:ascii="Arial" w:eastAsia="Times New Roman" w:hAnsi="Arial" w:cs="Arial"/>
          <w:b/>
          <w:color w:val="auto"/>
          <w:kern w:val="0"/>
          <w:lang w:val="sr-Cyrl-CS" w:eastAsia="en-US"/>
        </w:rPr>
      </w:pPr>
      <w:r>
        <w:rPr>
          <w:rFonts w:ascii="Arial" w:eastAsia="TimesNewRomanPSMT" w:hAnsi="Arial" w:cs="Arial"/>
          <w:bCs/>
          <w:iCs/>
        </w:rPr>
        <w:t xml:space="preserve"> </w:t>
      </w:r>
      <w:r w:rsidR="000537C6">
        <w:rPr>
          <w:rFonts w:ascii="Arial" w:eastAsia="TimesNewRomanPSMT" w:hAnsi="Arial" w:cs="Arial"/>
          <w:bCs/>
          <w:iCs/>
        </w:rPr>
        <w:t>„</w:t>
      </w:r>
      <w:r w:rsidR="000537C6">
        <w:rPr>
          <w:rFonts w:ascii="Arial" w:eastAsia="TimesNewRomanPSMT" w:hAnsi="Arial" w:cs="Arial"/>
          <w:b/>
          <w:bCs/>
          <w:iCs/>
        </w:rPr>
        <w:t>Допуна понуде</w:t>
      </w:r>
      <w:r w:rsidR="000537C6">
        <w:rPr>
          <w:rFonts w:ascii="Arial" w:eastAsia="TimesNewRomanPSMT" w:hAnsi="Arial" w:cs="Arial"/>
          <w:bCs/>
          <w:iCs/>
        </w:rPr>
        <w:t xml:space="preserve"> </w:t>
      </w:r>
      <w:r w:rsidR="000537C6">
        <w:rPr>
          <w:rFonts w:ascii="Arial" w:eastAsia="TimesNewRomanPS-BoldMT" w:hAnsi="Arial" w:cs="Arial"/>
          <w:b/>
          <w:bCs/>
        </w:rPr>
        <w:t>за јавну набавку</w:t>
      </w:r>
      <w:r w:rsidR="00D8646C">
        <w:rPr>
          <w:rFonts w:ascii="Arial" w:eastAsia="TimesNewRomanPS-BoldMT" w:hAnsi="Arial" w:cs="Arial"/>
          <w:b/>
          <w:bCs/>
          <w:lang w:val="sr-Cyrl-CS"/>
        </w:rPr>
        <w:t xml:space="preserve"> </w:t>
      </w:r>
      <w:r w:rsidR="00D8646C" w:rsidRPr="00A62381">
        <w:rPr>
          <w:rFonts w:ascii="Arial" w:hAnsi="Arial" w:cs="Arial"/>
          <w:b/>
          <w:lang w:val="sr-Cyrl-CS"/>
        </w:rPr>
        <w:t>добара</w:t>
      </w:r>
      <w:r w:rsidR="00D8646C" w:rsidRPr="00A62381">
        <w:rPr>
          <w:rFonts w:ascii="Arial" w:hAnsi="Arial" w:cs="Arial"/>
          <w:b/>
        </w:rPr>
        <w:t xml:space="preserve"> –</w:t>
      </w:r>
      <w:r w:rsidRPr="005E16E7">
        <w:rPr>
          <w:rFonts w:ascii="Arial" w:eastAsia="Times New Roman" w:hAnsi="Arial" w:cs="Arial"/>
          <w:b/>
          <w:color w:val="auto"/>
          <w:kern w:val="0"/>
          <w:lang w:val="sr-Cyrl-CS" w:eastAsia="en-US"/>
        </w:rPr>
        <w:t xml:space="preserve"> Набавка личних заштитних средстава и опреме, редни број 3</w:t>
      </w:r>
      <w:r w:rsidRPr="005E16E7">
        <w:rPr>
          <w:rFonts w:ascii="Arial" w:eastAsia="Times New Roman" w:hAnsi="Arial" w:cs="Arial"/>
          <w:b/>
          <w:color w:val="auto"/>
          <w:kern w:val="0"/>
          <w:lang w:val="sr-Latn-CS" w:eastAsia="en-US"/>
        </w:rPr>
        <w:t>/201</w:t>
      </w:r>
      <w:r w:rsidRPr="005E16E7">
        <w:rPr>
          <w:rFonts w:ascii="Arial" w:eastAsia="Times New Roman" w:hAnsi="Arial" w:cs="Arial"/>
          <w:b/>
          <w:color w:val="auto"/>
          <w:kern w:val="0"/>
          <w:lang w:val="sr-Cyrl-CS" w:eastAsia="en-US"/>
        </w:rPr>
        <w:t>4.</w:t>
      </w:r>
      <w:r>
        <w:rPr>
          <w:rFonts w:ascii="Arial" w:eastAsia="Times New Roman" w:hAnsi="Arial" w:cs="Arial"/>
          <w:b/>
          <w:color w:val="auto"/>
          <w:kern w:val="0"/>
          <w:lang w:val="sr-Cyrl-CS" w:eastAsia="en-US"/>
        </w:rPr>
        <w:t>- НЕ ОТВАРАТИ".</w:t>
      </w:r>
    </w:p>
    <w:p w:rsidR="000537C6" w:rsidRPr="009F2264" w:rsidRDefault="00D8646C" w:rsidP="005E16E7">
      <w:pPr>
        <w:jc w:val="both"/>
        <w:rPr>
          <w:rFonts w:ascii="Arial" w:hAnsi="Arial" w:cs="Arial"/>
          <w:b/>
          <w:lang w:val="sr-Latn-CS"/>
        </w:rPr>
      </w:pPr>
      <w:r w:rsidRPr="00A62381">
        <w:rPr>
          <w:rFonts w:ascii="Arial" w:hAnsi="Arial" w:cs="Arial"/>
          <w:b/>
        </w:rPr>
        <w:lastRenderedPageBreak/>
        <w:t xml:space="preserve"> </w:t>
      </w:r>
      <w:r w:rsidR="000537C6">
        <w:rPr>
          <w:rFonts w:ascii="Arial" w:eastAsia="TimesNewRomanPSMT" w:hAnsi="Arial" w:cs="Arial"/>
          <w:bCs/>
          <w:iCs/>
        </w:rPr>
        <w:t xml:space="preserve"> или</w:t>
      </w:r>
    </w:p>
    <w:p w:rsidR="000537C6" w:rsidRPr="005E16E7" w:rsidRDefault="000537C6" w:rsidP="005E16E7">
      <w:pPr>
        <w:tabs>
          <w:tab w:val="center" w:pos="7740"/>
        </w:tabs>
        <w:jc w:val="both"/>
        <w:rPr>
          <w:rFonts w:ascii="Arial" w:eastAsia="Times New Roman" w:hAnsi="Arial" w:cs="Arial"/>
          <w:color w:val="auto"/>
          <w:kern w:val="0"/>
          <w:lang w:val="sr-Cyrl-CS" w:eastAsia="en-U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3D3608" w:rsidRPr="00A62381">
        <w:rPr>
          <w:rFonts w:ascii="Arial" w:hAnsi="Arial" w:cs="Arial"/>
          <w:b/>
          <w:lang w:val="sr-Cyrl-CS"/>
        </w:rPr>
        <w:t>добара</w:t>
      </w:r>
      <w:r w:rsidR="003D3608" w:rsidRPr="00A62381">
        <w:rPr>
          <w:rFonts w:ascii="Arial" w:hAnsi="Arial" w:cs="Arial"/>
          <w:b/>
        </w:rPr>
        <w:t xml:space="preserve"> –</w:t>
      </w:r>
      <w:r w:rsidR="005E16E7" w:rsidRPr="005E16E7">
        <w:rPr>
          <w:rFonts w:ascii="Arial" w:eastAsia="Times New Roman" w:hAnsi="Arial" w:cs="Arial"/>
          <w:b/>
          <w:color w:val="auto"/>
          <w:kern w:val="0"/>
          <w:lang w:val="sr-Cyrl-CS" w:eastAsia="en-US"/>
        </w:rPr>
        <w:t xml:space="preserve"> Набавка личних заштитних средстава и опреме, редни број 3</w:t>
      </w:r>
      <w:r w:rsidR="005E16E7" w:rsidRPr="005E16E7">
        <w:rPr>
          <w:rFonts w:ascii="Arial" w:eastAsia="Times New Roman" w:hAnsi="Arial" w:cs="Arial"/>
          <w:b/>
          <w:color w:val="auto"/>
          <w:kern w:val="0"/>
          <w:lang w:val="sr-Latn-CS" w:eastAsia="en-US"/>
        </w:rPr>
        <w:t>/201</w:t>
      </w:r>
      <w:r w:rsidR="005E16E7" w:rsidRPr="005E16E7">
        <w:rPr>
          <w:rFonts w:ascii="Arial" w:eastAsia="Times New Roman" w:hAnsi="Arial" w:cs="Arial"/>
          <w:b/>
          <w:color w:val="auto"/>
          <w:kern w:val="0"/>
          <w:lang w:val="sr-Cyrl-CS" w:eastAsia="en-US"/>
        </w:rPr>
        <w:t>4.</w:t>
      </w:r>
      <w:r w:rsidR="005E16E7">
        <w:rPr>
          <w:rFonts w:ascii="Arial" w:eastAsia="Times New Roman" w:hAnsi="Arial" w:cs="Arial"/>
          <w:b/>
          <w:color w:val="auto"/>
          <w:kern w:val="0"/>
          <w:lang w:val="sr-Cyrl-CS" w:eastAsia="en-US"/>
        </w:rPr>
        <w:t xml:space="preserve">- НЕ ОТВАРАТИ". </w:t>
      </w:r>
      <w:r w:rsidR="005E16E7">
        <w:rPr>
          <w:rFonts w:ascii="Arial" w:eastAsia="Times New Roman" w:hAnsi="Arial" w:cs="Arial"/>
          <w:color w:val="auto"/>
          <w:kern w:val="0"/>
          <w:lang w:val="sr-Cyrl-CS" w:eastAsia="en-US"/>
        </w:rPr>
        <w:t xml:space="preserve">Или </w:t>
      </w:r>
    </w:p>
    <w:p w:rsidR="005E16E7" w:rsidRPr="005E16E7" w:rsidRDefault="000537C6" w:rsidP="005E16E7">
      <w:pPr>
        <w:tabs>
          <w:tab w:val="center" w:pos="7740"/>
        </w:tabs>
        <w:jc w:val="both"/>
        <w:rPr>
          <w:rFonts w:ascii="Arial" w:eastAsia="Times New Roman" w:hAnsi="Arial" w:cs="Arial"/>
          <w:b/>
          <w:color w:val="auto"/>
          <w:kern w:val="0"/>
          <w:lang w:val="sr-Cyrl-CS" w:eastAsia="en-U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3D3608" w:rsidRPr="00A62381">
        <w:rPr>
          <w:rFonts w:ascii="Arial" w:hAnsi="Arial" w:cs="Arial"/>
          <w:b/>
          <w:lang w:val="sr-Cyrl-CS"/>
        </w:rPr>
        <w:t>добара</w:t>
      </w:r>
      <w:r w:rsidR="003D3608" w:rsidRPr="00A62381">
        <w:rPr>
          <w:rFonts w:ascii="Arial" w:hAnsi="Arial" w:cs="Arial"/>
          <w:b/>
        </w:rPr>
        <w:t xml:space="preserve"> –</w:t>
      </w:r>
      <w:r w:rsidR="005E16E7" w:rsidRPr="005E16E7">
        <w:rPr>
          <w:rFonts w:ascii="Arial" w:eastAsia="Times New Roman" w:hAnsi="Arial" w:cs="Arial"/>
          <w:b/>
          <w:color w:val="auto"/>
          <w:kern w:val="0"/>
          <w:lang w:val="sr-Cyrl-CS" w:eastAsia="en-US"/>
        </w:rPr>
        <w:t xml:space="preserve"> Набавка личних заштитних средстава и опреме, редни број 3</w:t>
      </w:r>
      <w:r w:rsidR="005E16E7" w:rsidRPr="005E16E7">
        <w:rPr>
          <w:rFonts w:ascii="Arial" w:eastAsia="Times New Roman" w:hAnsi="Arial" w:cs="Arial"/>
          <w:b/>
          <w:color w:val="auto"/>
          <w:kern w:val="0"/>
          <w:lang w:val="sr-Latn-CS" w:eastAsia="en-US"/>
        </w:rPr>
        <w:t>/201</w:t>
      </w:r>
      <w:r w:rsidR="005E16E7" w:rsidRPr="005E16E7">
        <w:rPr>
          <w:rFonts w:ascii="Arial" w:eastAsia="Times New Roman" w:hAnsi="Arial" w:cs="Arial"/>
          <w:b/>
          <w:color w:val="auto"/>
          <w:kern w:val="0"/>
          <w:lang w:val="sr-Cyrl-CS" w:eastAsia="en-US"/>
        </w:rPr>
        <w:t>4.</w:t>
      </w:r>
      <w:r w:rsidR="005E16E7">
        <w:rPr>
          <w:rFonts w:ascii="Arial" w:eastAsia="Times New Roman" w:hAnsi="Arial" w:cs="Arial"/>
          <w:b/>
          <w:color w:val="auto"/>
          <w:kern w:val="0"/>
          <w:lang w:val="sr-Cyrl-CS" w:eastAsia="en-US"/>
        </w:rPr>
        <w:t>- НЕ ОТВАРАТИ".</w:t>
      </w:r>
    </w:p>
    <w:p w:rsidR="000537C6" w:rsidRPr="005E16E7" w:rsidRDefault="003D3608" w:rsidP="000537C6">
      <w:pPr>
        <w:jc w:val="both"/>
        <w:rPr>
          <w:rFonts w:ascii="Arial" w:hAnsi="Arial" w:cs="Arial"/>
          <w:b/>
          <w:lang w:val="sr-Cyrl-CS"/>
        </w:rPr>
      </w:pPr>
      <w:r w:rsidRPr="00A62381">
        <w:rPr>
          <w:rFonts w:ascii="Arial" w:hAnsi="Arial" w:cs="Arial"/>
          <w:b/>
        </w:rPr>
        <w:t xml:space="preserve"> </w:t>
      </w:r>
    </w:p>
    <w:p w:rsidR="00230173" w:rsidRPr="00230173" w:rsidRDefault="00230173" w:rsidP="000537C6">
      <w:pPr>
        <w:jc w:val="both"/>
        <w:rPr>
          <w:rFonts w:ascii="Arial" w:eastAsia="TimesNewRomanPSMT" w:hAnsi="Arial" w:cs="Arial"/>
          <w:bCs/>
          <w:lang w:val="sr-Cyrl-CS"/>
        </w:rPr>
      </w:pPr>
    </w:p>
    <w:p w:rsidR="003D3608" w:rsidRDefault="000537C6" w:rsidP="000537C6">
      <w:pPr>
        <w:jc w:val="both"/>
        <w:rPr>
          <w:rFonts w:ascii="Arial" w:eastAsia="TimesNewRomanPSMT" w:hAnsi="Arial" w:cs="Arial"/>
          <w:bCs/>
          <w:lang w:val="sr-Cyrl-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0537C6" w:rsidRDefault="000537C6" w:rsidP="000537C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0537C6" w:rsidRDefault="000537C6" w:rsidP="000537C6">
      <w:pPr>
        <w:jc w:val="both"/>
        <w:rPr>
          <w:rFonts w:ascii="Arial" w:hAnsi="Arial" w:cs="Arial"/>
          <w:b/>
          <w:i/>
          <w:iCs/>
        </w:rPr>
      </w:pPr>
    </w:p>
    <w:p w:rsidR="000537C6" w:rsidRPr="003D3608" w:rsidRDefault="000537C6" w:rsidP="000537C6">
      <w:pPr>
        <w:jc w:val="both"/>
        <w:rPr>
          <w:rFonts w:ascii="Arial" w:eastAsia="TimesNewRomanPSMT" w:hAnsi="Arial" w:cs="Arial"/>
          <w:bCs/>
          <w:lang w:val="sr-Cyrl-CS"/>
        </w:rPr>
      </w:pPr>
      <w:r>
        <w:rPr>
          <w:rFonts w:eastAsia="TimesNewRomanPSMT"/>
          <w:bCs/>
        </w:rPr>
        <w:t xml:space="preserve"> </w:t>
      </w:r>
    </w:p>
    <w:p w:rsidR="000537C6" w:rsidRPr="0069136B" w:rsidRDefault="003D3608" w:rsidP="000537C6">
      <w:pPr>
        <w:jc w:val="both"/>
      </w:pPr>
      <w:r w:rsidRPr="0069136B">
        <w:rPr>
          <w:rFonts w:ascii="Arial" w:hAnsi="Arial" w:cs="Arial"/>
          <w:b/>
          <w:bCs/>
          <w:iCs/>
          <w:lang w:val="sr-Cyrl-CS"/>
        </w:rPr>
        <w:t>5</w:t>
      </w:r>
      <w:r w:rsidR="000537C6" w:rsidRPr="0069136B">
        <w:rPr>
          <w:rFonts w:ascii="Arial" w:hAnsi="Arial" w:cs="Arial"/>
          <w:b/>
          <w:bCs/>
          <w:iCs/>
        </w:rPr>
        <w:t>. НАЧИН И УСЛОВ</w:t>
      </w:r>
      <w:r w:rsidR="000537C6" w:rsidRPr="0069136B">
        <w:rPr>
          <w:rFonts w:ascii="Arial" w:hAnsi="Arial" w:cs="Arial"/>
          <w:b/>
          <w:bCs/>
          <w:iCs/>
          <w:lang w:val="sr-Cyrl-CS"/>
        </w:rPr>
        <w:t>И</w:t>
      </w:r>
      <w:r w:rsidR="000537C6" w:rsidRPr="0069136B">
        <w:rPr>
          <w:rFonts w:ascii="Arial" w:hAnsi="Arial" w:cs="Arial"/>
          <w:b/>
          <w:bCs/>
          <w:iCs/>
        </w:rPr>
        <w:t xml:space="preserve"> ПЛАЋАЊА, ГАРАНТНИ РОК, КАО И ДРУГЕ ОКОЛНОСТИ ОД КОЈИХ ЗАВИСИ ПРИХВАТЉИВОСТ  ПОНУДЕ</w:t>
      </w:r>
    </w:p>
    <w:p w:rsidR="000537C6" w:rsidRDefault="000537C6" w:rsidP="000537C6">
      <w:pPr>
        <w:jc w:val="both"/>
      </w:pPr>
    </w:p>
    <w:p w:rsidR="000537C6" w:rsidRDefault="003D3608" w:rsidP="000537C6">
      <w:pPr>
        <w:jc w:val="both"/>
        <w:rPr>
          <w:rFonts w:ascii="Arial" w:hAnsi="Arial" w:cs="Arial"/>
          <w:iCs/>
        </w:rPr>
      </w:pPr>
      <w:r>
        <w:rPr>
          <w:rFonts w:ascii="Arial" w:hAnsi="Arial" w:cs="Arial"/>
          <w:b/>
          <w:bCs/>
          <w:i/>
          <w:iCs/>
          <w:lang w:val="sr-Cyrl-CS"/>
        </w:rPr>
        <w:t>5</w:t>
      </w:r>
      <w:r w:rsidR="000537C6">
        <w:rPr>
          <w:rFonts w:ascii="Arial" w:hAnsi="Arial" w:cs="Arial"/>
          <w:b/>
          <w:bCs/>
          <w:i/>
          <w:iCs/>
        </w:rPr>
        <w:t>.1</w:t>
      </w:r>
      <w:r w:rsidR="000537C6">
        <w:rPr>
          <w:rFonts w:ascii="Arial" w:hAnsi="Arial" w:cs="Arial"/>
          <w:b/>
          <w:bCs/>
          <w:i/>
          <w:iCs/>
          <w:u w:val="single"/>
        </w:rPr>
        <w:t xml:space="preserve">. </w:t>
      </w:r>
      <w:r w:rsidR="000537C6">
        <w:rPr>
          <w:rFonts w:ascii="Arial" w:hAnsi="Arial" w:cs="Arial"/>
          <w:iCs/>
          <w:u w:val="single"/>
        </w:rPr>
        <w:t>Захтеви у погледу начина, рока и услова плаћања</w:t>
      </w:r>
      <w:r w:rsidR="000537C6">
        <w:rPr>
          <w:rFonts w:ascii="Arial" w:hAnsi="Arial" w:cs="Arial"/>
          <w:i/>
          <w:iCs/>
          <w:u w:val="single"/>
        </w:rPr>
        <w:t>.</w:t>
      </w:r>
    </w:p>
    <w:p w:rsidR="000537C6" w:rsidRDefault="003D3608" w:rsidP="000537C6">
      <w:pPr>
        <w:jc w:val="both"/>
        <w:rPr>
          <w:rFonts w:ascii="Arial" w:hAnsi="Arial" w:cs="Arial"/>
          <w:iCs/>
        </w:rPr>
      </w:pPr>
      <w:r>
        <w:rPr>
          <w:rFonts w:ascii="Arial" w:hAnsi="Arial" w:cs="Arial"/>
          <w:iCs/>
        </w:rPr>
        <w:t xml:space="preserve">Рок плаћања </w:t>
      </w:r>
      <w:r>
        <w:rPr>
          <w:rFonts w:ascii="Arial" w:hAnsi="Arial" w:cs="Arial"/>
          <w:iCs/>
          <w:lang w:val="sr-Cyrl-CS"/>
        </w:rPr>
        <w:t>ће бити</w:t>
      </w:r>
      <w:r w:rsidR="000537C6">
        <w:rPr>
          <w:rFonts w:ascii="Arial" w:hAnsi="Arial" w:cs="Arial"/>
          <w:iCs/>
          <w:lang w:val="sr-Cyrl-CS"/>
        </w:rPr>
        <w:t xml:space="preserve"> </w:t>
      </w:r>
      <w:r>
        <w:rPr>
          <w:rFonts w:ascii="Arial" w:hAnsi="Arial" w:cs="Arial"/>
          <w:iCs/>
          <w:lang w:val="sr-Cyrl-CS"/>
        </w:rPr>
        <w:t>дефинисан у обрасцу понуде од стране Понуђача</w:t>
      </w:r>
      <w:r w:rsidR="0015420F">
        <w:rPr>
          <w:rFonts w:ascii="Arial" w:hAnsi="Arial" w:cs="Arial"/>
          <w:iCs/>
          <w:lang w:val="sr-Cyrl-CS"/>
        </w:rPr>
        <w:t xml:space="preserve"> и од истог нема одступања - искључује се авансно плаћање</w:t>
      </w:r>
      <w:r>
        <w:rPr>
          <w:rFonts w:ascii="Arial" w:hAnsi="Arial" w:cs="Arial"/>
          <w:iCs/>
          <w:lang w:val="sr-Cyrl-CS"/>
        </w:rPr>
        <w:t>.</w:t>
      </w:r>
    </w:p>
    <w:p w:rsidR="000537C6" w:rsidRDefault="000537C6" w:rsidP="000537C6">
      <w:pPr>
        <w:jc w:val="both"/>
        <w:rPr>
          <w:rFonts w:ascii="Arial" w:hAnsi="Arial" w:cs="Arial"/>
          <w:iCs/>
        </w:rPr>
      </w:pPr>
      <w:r>
        <w:rPr>
          <w:rFonts w:ascii="Arial" w:hAnsi="Arial" w:cs="Arial"/>
          <w:iCs/>
        </w:rPr>
        <w:t>Плаћање се врши уплатом на рачун понуђача.</w:t>
      </w:r>
    </w:p>
    <w:p w:rsidR="000537C6" w:rsidRDefault="000537C6" w:rsidP="000537C6">
      <w:pPr>
        <w:jc w:val="both"/>
        <w:rPr>
          <w:rFonts w:ascii="Arial" w:hAnsi="Arial" w:cs="Arial"/>
          <w:b/>
          <w:bCs/>
          <w:i/>
          <w:iCs/>
        </w:rPr>
      </w:pPr>
    </w:p>
    <w:p w:rsidR="000537C6" w:rsidRDefault="000537C6" w:rsidP="000537C6">
      <w:pPr>
        <w:jc w:val="both"/>
      </w:pPr>
    </w:p>
    <w:p w:rsidR="000537C6" w:rsidRDefault="003D3608" w:rsidP="000537C6">
      <w:pPr>
        <w:jc w:val="both"/>
        <w:rPr>
          <w:rFonts w:ascii="Arial" w:hAnsi="Arial" w:cs="Arial"/>
          <w:iCs/>
        </w:rPr>
      </w:pPr>
      <w:r>
        <w:rPr>
          <w:rFonts w:ascii="Arial" w:hAnsi="Arial" w:cs="Arial"/>
          <w:b/>
          <w:bCs/>
          <w:i/>
          <w:iCs/>
          <w:lang w:val="sr-Cyrl-CS"/>
        </w:rPr>
        <w:t>5</w:t>
      </w:r>
      <w:r w:rsidR="007D3D41">
        <w:rPr>
          <w:rFonts w:ascii="Arial" w:hAnsi="Arial" w:cs="Arial"/>
          <w:b/>
          <w:bCs/>
          <w:i/>
          <w:iCs/>
        </w:rPr>
        <w:t>.</w:t>
      </w:r>
      <w:r w:rsidR="007D3D41">
        <w:rPr>
          <w:rFonts w:ascii="Arial" w:hAnsi="Arial" w:cs="Arial"/>
          <w:b/>
          <w:bCs/>
          <w:i/>
          <w:iCs/>
          <w:lang w:val="sr-Cyrl-CS"/>
        </w:rPr>
        <w:t>2</w:t>
      </w:r>
      <w:r w:rsidR="000537C6">
        <w:rPr>
          <w:rFonts w:ascii="Arial" w:hAnsi="Arial" w:cs="Arial"/>
          <w:b/>
          <w:bCs/>
          <w:i/>
          <w:iCs/>
        </w:rPr>
        <w:t xml:space="preserve">. </w:t>
      </w:r>
      <w:r w:rsidR="000537C6">
        <w:rPr>
          <w:rFonts w:ascii="Arial" w:hAnsi="Arial" w:cs="Arial"/>
          <w:iCs/>
          <w:u w:val="single"/>
        </w:rPr>
        <w:t>Захтев у погледу рока и</w:t>
      </w:r>
      <w:r w:rsidR="007D3D41">
        <w:rPr>
          <w:rFonts w:ascii="Arial" w:hAnsi="Arial" w:cs="Arial"/>
          <w:iCs/>
          <w:u w:val="single"/>
          <w:lang w:val="sr-Cyrl-CS"/>
        </w:rPr>
        <w:t>споруке добара</w:t>
      </w:r>
    </w:p>
    <w:p w:rsidR="000537C6" w:rsidRDefault="00230173" w:rsidP="000537C6">
      <w:pPr>
        <w:jc w:val="both"/>
        <w:rPr>
          <w:rFonts w:ascii="Arial" w:hAnsi="Arial" w:cs="Arial"/>
          <w:iCs/>
        </w:rPr>
      </w:pPr>
      <w:r>
        <w:rPr>
          <w:rFonts w:ascii="Arial" w:hAnsi="Arial" w:cs="Arial"/>
          <w:iCs/>
        </w:rPr>
        <w:t>Рок</w:t>
      </w:r>
      <w:r>
        <w:rPr>
          <w:rFonts w:ascii="Arial" w:hAnsi="Arial" w:cs="Arial"/>
          <w:iCs/>
          <w:lang w:val="sr-Cyrl-CS"/>
        </w:rPr>
        <w:t xml:space="preserve"> </w:t>
      </w:r>
      <w:r w:rsidR="007D3D41">
        <w:rPr>
          <w:rFonts w:ascii="Arial" w:hAnsi="Arial" w:cs="Arial"/>
          <w:iCs/>
          <w:lang w:val="sr-Cyrl-CS"/>
        </w:rPr>
        <w:t>за испоруку добара</w:t>
      </w:r>
      <w:r w:rsidR="000537C6">
        <w:rPr>
          <w:rFonts w:ascii="Arial" w:hAnsi="Arial" w:cs="Arial"/>
          <w:i/>
          <w:iCs/>
        </w:rPr>
        <w:t xml:space="preserve"> </w:t>
      </w:r>
      <w:r w:rsidR="000537C6">
        <w:rPr>
          <w:rFonts w:ascii="Arial" w:hAnsi="Arial" w:cs="Arial"/>
          <w:iCs/>
        </w:rPr>
        <w:t xml:space="preserve">не може бити дужи од </w:t>
      </w:r>
      <w:r w:rsidR="001C6260">
        <w:rPr>
          <w:rFonts w:ascii="Arial" w:hAnsi="Arial" w:cs="Arial"/>
          <w:iCs/>
          <w:lang w:val="sr-Cyrl-CS"/>
        </w:rPr>
        <w:t xml:space="preserve"> 30</w:t>
      </w:r>
      <w:r w:rsidR="003D3608">
        <w:rPr>
          <w:rFonts w:ascii="Arial" w:hAnsi="Arial" w:cs="Arial"/>
          <w:iCs/>
          <w:lang w:val="sr-Cyrl-CS"/>
        </w:rPr>
        <w:t xml:space="preserve"> </w:t>
      </w:r>
      <w:r w:rsidR="000537C6">
        <w:rPr>
          <w:rFonts w:ascii="Arial" w:hAnsi="Arial" w:cs="Arial"/>
          <w:iCs/>
        </w:rPr>
        <w:t>дана од дана</w:t>
      </w:r>
      <w:r>
        <w:rPr>
          <w:rFonts w:ascii="Arial" w:hAnsi="Arial" w:cs="Arial"/>
          <w:iCs/>
          <w:lang w:val="sr-Cyrl-CS"/>
        </w:rPr>
        <w:t xml:space="preserve"> </w:t>
      </w:r>
      <w:r w:rsidR="007D3D41">
        <w:rPr>
          <w:rFonts w:ascii="Arial" w:hAnsi="Arial" w:cs="Arial"/>
          <w:iCs/>
          <w:lang w:val="sr-Cyrl-CS"/>
        </w:rPr>
        <w:t>закључења уговора</w:t>
      </w:r>
      <w:r w:rsidR="000537C6">
        <w:rPr>
          <w:rFonts w:ascii="Arial" w:hAnsi="Arial" w:cs="Arial"/>
          <w:iCs/>
        </w:rPr>
        <w:t>.</w:t>
      </w:r>
    </w:p>
    <w:p w:rsidR="000537C6" w:rsidRPr="00BC7B23" w:rsidRDefault="000537C6" w:rsidP="000537C6">
      <w:pPr>
        <w:jc w:val="both"/>
        <w:rPr>
          <w:lang w:val="sr-Cyrl-CS"/>
        </w:rPr>
      </w:pPr>
    </w:p>
    <w:p w:rsidR="000537C6" w:rsidRDefault="00BC7B23" w:rsidP="000537C6">
      <w:pPr>
        <w:jc w:val="both"/>
        <w:rPr>
          <w:rFonts w:ascii="Arial" w:hAnsi="Arial" w:cs="Arial"/>
          <w:iCs/>
        </w:rPr>
      </w:pPr>
      <w:r>
        <w:rPr>
          <w:rFonts w:ascii="Arial" w:hAnsi="Arial" w:cs="Arial"/>
          <w:b/>
          <w:bCs/>
          <w:iCs/>
          <w:u w:val="single"/>
          <w:lang w:val="sr-Cyrl-CS"/>
        </w:rPr>
        <w:t>5</w:t>
      </w:r>
      <w:r w:rsidR="000537C6">
        <w:rPr>
          <w:rFonts w:ascii="Arial" w:hAnsi="Arial" w:cs="Arial"/>
          <w:b/>
          <w:bCs/>
          <w:iCs/>
          <w:u w:val="single"/>
        </w:rPr>
        <w:t>.</w:t>
      </w:r>
      <w:r w:rsidR="007D3D41">
        <w:rPr>
          <w:rFonts w:ascii="Arial" w:hAnsi="Arial" w:cs="Arial"/>
          <w:b/>
          <w:bCs/>
          <w:iCs/>
          <w:u w:val="single"/>
          <w:lang w:val="sr-Cyrl-CS"/>
        </w:rPr>
        <w:t>3</w:t>
      </w:r>
      <w:r w:rsidR="000537C6">
        <w:rPr>
          <w:rFonts w:ascii="Arial" w:hAnsi="Arial" w:cs="Arial"/>
          <w:b/>
          <w:bCs/>
          <w:iCs/>
          <w:u w:val="single"/>
        </w:rPr>
        <w:t xml:space="preserve">. </w:t>
      </w:r>
      <w:r w:rsidR="000537C6">
        <w:rPr>
          <w:rFonts w:ascii="Arial" w:hAnsi="Arial" w:cs="Arial"/>
          <w:iCs/>
          <w:u w:val="single"/>
        </w:rPr>
        <w:t>Захтев у погледу рока важења понуде</w:t>
      </w:r>
    </w:p>
    <w:p w:rsidR="000537C6" w:rsidRDefault="000537C6" w:rsidP="000537C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0537C6" w:rsidRDefault="000537C6" w:rsidP="000537C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0537C6" w:rsidRDefault="000537C6" w:rsidP="000537C6">
      <w:pPr>
        <w:jc w:val="both"/>
        <w:rPr>
          <w:rFonts w:ascii="Arial" w:hAnsi="Arial" w:cs="Arial"/>
          <w:b/>
          <w:bCs/>
          <w:i/>
          <w:iCs/>
        </w:rPr>
      </w:pPr>
      <w:r>
        <w:rPr>
          <w:rFonts w:ascii="Arial" w:hAnsi="Arial" w:cs="Arial"/>
          <w:iCs/>
        </w:rPr>
        <w:t>Понуђач који прихвати захтев за</w:t>
      </w:r>
      <w:r w:rsidR="00BC7B23">
        <w:rPr>
          <w:rFonts w:ascii="Arial" w:hAnsi="Arial" w:cs="Arial"/>
          <w:iCs/>
        </w:rPr>
        <w:t xml:space="preserve"> продужење рока важења понуде н</w:t>
      </w:r>
      <w:r w:rsidR="00BC7B23">
        <w:rPr>
          <w:rFonts w:ascii="Arial" w:hAnsi="Arial" w:cs="Arial"/>
          <w:iCs/>
          <w:lang w:val="sr-Cyrl-CS"/>
        </w:rPr>
        <w:t>е</w:t>
      </w:r>
      <w:r>
        <w:rPr>
          <w:rFonts w:ascii="Arial" w:hAnsi="Arial" w:cs="Arial"/>
          <w:iCs/>
        </w:rPr>
        <w:t xml:space="preserve"> може мењати понуду.</w:t>
      </w:r>
    </w:p>
    <w:p w:rsidR="000537C6" w:rsidRDefault="000537C6" w:rsidP="000537C6">
      <w:pPr>
        <w:jc w:val="both"/>
        <w:rPr>
          <w:lang w:val="sr-Cyrl-CS"/>
        </w:rPr>
      </w:pPr>
    </w:p>
    <w:p w:rsidR="0069136B" w:rsidRPr="00230173" w:rsidRDefault="0069136B" w:rsidP="000537C6">
      <w:pPr>
        <w:jc w:val="both"/>
        <w:rPr>
          <w:rFonts w:ascii="Arial" w:hAnsi="Arial" w:cs="Arial"/>
          <w:b/>
          <w:bCs/>
          <w:i/>
          <w:iCs/>
          <w:lang w:val="sr-Cyrl-CS"/>
        </w:rPr>
      </w:pPr>
    </w:p>
    <w:p w:rsidR="000537C6" w:rsidRPr="0069136B" w:rsidRDefault="00BC7B23" w:rsidP="000537C6">
      <w:pPr>
        <w:jc w:val="both"/>
        <w:rPr>
          <w:rFonts w:ascii="Arial" w:hAnsi="Arial" w:cs="Arial"/>
          <w:b/>
          <w:bCs/>
          <w:iCs/>
        </w:rPr>
      </w:pPr>
      <w:r w:rsidRPr="0069136B">
        <w:rPr>
          <w:rFonts w:ascii="Arial" w:hAnsi="Arial" w:cs="Arial"/>
          <w:b/>
          <w:bCs/>
          <w:iCs/>
          <w:lang w:val="sr-Cyrl-CS"/>
        </w:rPr>
        <w:t>6</w:t>
      </w:r>
      <w:r w:rsidR="000537C6" w:rsidRPr="0069136B">
        <w:rPr>
          <w:rFonts w:ascii="Arial" w:hAnsi="Arial" w:cs="Arial"/>
          <w:b/>
          <w:bCs/>
          <w:iCs/>
        </w:rPr>
        <w:t>. ВАЛУТА И НАЧИН НА КОЈИ МОРА ДА БУДЕ НАВЕДЕНА И ИЗРАЖЕНА ЦЕНА У ПОНУДИ</w:t>
      </w:r>
    </w:p>
    <w:p w:rsidR="000537C6" w:rsidRPr="0069136B" w:rsidRDefault="000537C6" w:rsidP="000537C6">
      <w:pPr>
        <w:jc w:val="both"/>
        <w:rPr>
          <w:rFonts w:ascii="Arial" w:hAnsi="Arial" w:cs="Arial"/>
          <w:b/>
          <w:bCs/>
          <w:iCs/>
        </w:rPr>
      </w:pPr>
    </w:p>
    <w:p w:rsidR="000537C6" w:rsidRDefault="000537C6" w:rsidP="000537C6">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0537C6" w:rsidRDefault="000537C6" w:rsidP="000537C6">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0537C6" w:rsidRDefault="000537C6" w:rsidP="000537C6">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0537C6" w:rsidRDefault="000537C6" w:rsidP="000537C6">
      <w:pPr>
        <w:jc w:val="both"/>
        <w:rPr>
          <w:rFonts w:ascii="Arial" w:hAnsi="Arial" w:cs="Arial"/>
          <w:b/>
          <w:i/>
          <w:iCs/>
        </w:rPr>
      </w:pPr>
    </w:p>
    <w:p w:rsidR="000537C6" w:rsidRPr="002F5B7B" w:rsidRDefault="000537C6" w:rsidP="000537C6">
      <w:pPr>
        <w:jc w:val="both"/>
        <w:rPr>
          <w:rFonts w:ascii="Arial" w:hAnsi="Arial" w:cs="Arial"/>
          <w:b/>
          <w:i/>
          <w:iCs/>
          <w:color w:val="auto"/>
          <w:lang w:val="sr-Cyrl-CS"/>
        </w:rPr>
      </w:pPr>
    </w:p>
    <w:p w:rsidR="000537C6" w:rsidRDefault="000537C6" w:rsidP="000537C6">
      <w:pPr>
        <w:jc w:val="both"/>
        <w:rPr>
          <w:rFonts w:ascii="Arial" w:eastAsia="TimesNewRomanPSMT" w:hAnsi="Arial" w:cs="Arial"/>
          <w:b/>
          <w:bCs/>
          <w:i/>
          <w:iCs/>
          <w:u w:val="single"/>
          <w:lang w:val="sr-Cyrl-CS"/>
        </w:rPr>
      </w:pPr>
    </w:p>
    <w:p w:rsidR="00230173" w:rsidRDefault="00230173" w:rsidP="000537C6">
      <w:pPr>
        <w:jc w:val="both"/>
        <w:rPr>
          <w:rFonts w:ascii="Arial" w:eastAsia="TimesNewRomanPSMT" w:hAnsi="Arial" w:cs="Arial"/>
          <w:b/>
          <w:bCs/>
          <w:i/>
          <w:iCs/>
          <w:u w:val="single"/>
          <w:lang w:val="sr-Cyrl-CS"/>
        </w:rPr>
      </w:pPr>
    </w:p>
    <w:p w:rsidR="00230173" w:rsidRPr="00230173" w:rsidRDefault="00230173" w:rsidP="000537C6">
      <w:pPr>
        <w:jc w:val="both"/>
        <w:rPr>
          <w:rFonts w:ascii="Arial" w:eastAsia="TimesNewRomanPSMT" w:hAnsi="Arial" w:cs="Arial"/>
          <w:b/>
          <w:bCs/>
          <w:i/>
          <w:iCs/>
          <w:u w:val="single"/>
          <w:lang w:val="sr-Cyrl-CS"/>
        </w:rPr>
      </w:pPr>
    </w:p>
    <w:p w:rsidR="000537C6" w:rsidRDefault="002F5B7B" w:rsidP="000537C6">
      <w:pPr>
        <w:jc w:val="both"/>
      </w:pPr>
      <w:r w:rsidRPr="002F5B7B">
        <w:rPr>
          <w:rFonts w:ascii="Arial" w:hAnsi="Arial" w:cs="Arial"/>
          <w:b/>
          <w:bCs/>
          <w:lang w:val="sr-Cyrl-CS"/>
        </w:rPr>
        <w:t>7</w:t>
      </w:r>
      <w:r w:rsidR="000537C6">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0537C6" w:rsidRDefault="000537C6" w:rsidP="000537C6">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0537C6" w:rsidRDefault="002F5B7B" w:rsidP="000537C6">
      <w:pPr>
        <w:jc w:val="both"/>
        <w:rPr>
          <w:rFonts w:ascii="Arial" w:hAnsi="Arial" w:cs="Arial"/>
          <w:b/>
          <w:bCs/>
        </w:rPr>
      </w:pPr>
      <w:r>
        <w:rPr>
          <w:rFonts w:ascii="Arial" w:hAnsi="Arial" w:cs="Arial"/>
          <w:b/>
          <w:bCs/>
          <w:lang w:val="sr-Cyrl-CS"/>
        </w:rPr>
        <w:t>8</w:t>
      </w:r>
      <w:r w:rsidR="000537C6">
        <w:rPr>
          <w:rFonts w:ascii="Arial" w:hAnsi="Arial" w:cs="Arial"/>
          <w:b/>
          <w:bCs/>
        </w:rPr>
        <w:t>. ДОДАТНЕ ИНФОРМАЦИЈЕ ИЛИ ПОЈАШЊЕЊА У ВЕЗИ СА ПРИПРЕМАЊЕМ ПОНУДЕ</w:t>
      </w:r>
    </w:p>
    <w:p w:rsidR="000537C6" w:rsidRDefault="000537C6" w:rsidP="000537C6">
      <w:pPr>
        <w:jc w:val="both"/>
        <w:rPr>
          <w:rFonts w:ascii="Arial" w:hAnsi="Arial" w:cs="Arial"/>
          <w:b/>
          <w:bCs/>
        </w:rPr>
      </w:pPr>
    </w:p>
    <w:p w:rsidR="000537C6" w:rsidRDefault="000537C6" w:rsidP="000537C6">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537C6" w:rsidRDefault="000537C6" w:rsidP="000537C6">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537C6" w:rsidRDefault="000537C6" w:rsidP="000537C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2F5B7B">
        <w:rPr>
          <w:rFonts w:ascii="Arial" w:eastAsia="TimesNewRomanPS-BoldMT" w:hAnsi="Arial" w:cs="Arial"/>
          <w:b/>
          <w:bCs/>
        </w:rPr>
        <w:t xml:space="preserve"> ЈН бр.</w:t>
      </w:r>
      <w:r w:rsidR="00AE7319">
        <w:rPr>
          <w:rFonts w:ascii="Arial" w:eastAsia="TimesNewRomanPS-BoldMT" w:hAnsi="Arial" w:cs="Arial"/>
          <w:b/>
          <w:bCs/>
          <w:lang w:val="sr-Cyrl-CS"/>
        </w:rPr>
        <w:t>3</w:t>
      </w:r>
      <w:r>
        <w:rPr>
          <w:rFonts w:ascii="Arial" w:eastAsia="TimesNewRomanPS-BoldMT" w:hAnsi="Arial" w:cs="Arial"/>
          <w:b/>
          <w:bCs/>
        </w:rPr>
        <w:t>/201</w:t>
      </w:r>
      <w:r w:rsidR="00AE7319">
        <w:rPr>
          <w:rFonts w:ascii="Arial" w:eastAsia="TimesNewRomanPS-BoldMT" w:hAnsi="Arial" w:cs="Arial"/>
          <w:b/>
          <w:bCs/>
          <w:lang w:val="sr-Cyrl-CS"/>
        </w:rPr>
        <w:t>4</w:t>
      </w:r>
      <w:r>
        <w:rPr>
          <w:rFonts w:ascii="Arial" w:hAnsi="Arial" w:cs="Arial"/>
        </w:rPr>
        <w:t>.</w:t>
      </w:r>
    </w:p>
    <w:p w:rsidR="000537C6" w:rsidRDefault="000537C6" w:rsidP="000537C6">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537C6" w:rsidRDefault="000537C6" w:rsidP="000537C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0537C6" w:rsidRDefault="000537C6" w:rsidP="000537C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0537C6" w:rsidRDefault="000537C6" w:rsidP="000537C6">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F5B7B" w:rsidRDefault="002F5B7B" w:rsidP="000537C6">
      <w:pPr>
        <w:jc w:val="both"/>
        <w:rPr>
          <w:rFonts w:ascii="Arial" w:hAnsi="Arial" w:cs="Arial"/>
          <w:b/>
          <w:bCs/>
          <w:lang w:val="sr-Cyrl-CS"/>
        </w:rPr>
      </w:pPr>
    </w:p>
    <w:p w:rsidR="0069136B" w:rsidRDefault="0069136B" w:rsidP="000537C6">
      <w:pPr>
        <w:jc w:val="both"/>
        <w:rPr>
          <w:rFonts w:ascii="Arial" w:hAnsi="Arial" w:cs="Arial"/>
          <w:b/>
          <w:bCs/>
          <w:lang w:val="sr-Cyrl-CS"/>
        </w:rPr>
      </w:pPr>
    </w:p>
    <w:p w:rsidR="000537C6" w:rsidRDefault="002F5B7B" w:rsidP="000537C6">
      <w:pPr>
        <w:jc w:val="both"/>
        <w:rPr>
          <w:rFonts w:ascii="Arial" w:hAnsi="Arial" w:cs="Arial"/>
          <w:b/>
          <w:bCs/>
        </w:rPr>
      </w:pPr>
      <w:r>
        <w:rPr>
          <w:rFonts w:ascii="Arial" w:hAnsi="Arial" w:cs="Arial"/>
          <w:b/>
          <w:bCs/>
          <w:lang w:val="sr-Cyrl-CS"/>
        </w:rPr>
        <w:t>9</w:t>
      </w:r>
      <w:r w:rsidR="000537C6">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0537C6" w:rsidRDefault="000537C6" w:rsidP="000537C6">
      <w:pPr>
        <w:jc w:val="both"/>
        <w:rPr>
          <w:rFonts w:ascii="Arial" w:hAnsi="Arial" w:cs="Arial"/>
          <w:b/>
          <w:bCs/>
        </w:rPr>
      </w:pPr>
    </w:p>
    <w:p w:rsidR="000537C6" w:rsidRDefault="000537C6" w:rsidP="000537C6">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537C6" w:rsidRDefault="000537C6" w:rsidP="000537C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537C6" w:rsidRDefault="000537C6" w:rsidP="000537C6">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537C6" w:rsidRDefault="000537C6" w:rsidP="000537C6">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0537C6" w:rsidRDefault="000537C6" w:rsidP="000537C6">
      <w:pPr>
        <w:jc w:val="both"/>
        <w:rPr>
          <w:rFonts w:ascii="Arial" w:hAnsi="Arial" w:cs="Arial"/>
        </w:rPr>
      </w:pPr>
    </w:p>
    <w:p w:rsidR="00230173" w:rsidRDefault="00230173" w:rsidP="000537C6">
      <w:pPr>
        <w:jc w:val="both"/>
        <w:rPr>
          <w:rFonts w:ascii="Arial" w:hAnsi="Arial" w:cs="Arial"/>
          <w:b/>
          <w:bCs/>
          <w:lang w:val="sr-Cyrl-CS"/>
        </w:rPr>
      </w:pPr>
    </w:p>
    <w:p w:rsidR="00230173" w:rsidRDefault="00230173" w:rsidP="000537C6">
      <w:pPr>
        <w:jc w:val="both"/>
        <w:rPr>
          <w:rFonts w:ascii="Arial" w:hAnsi="Arial" w:cs="Arial"/>
          <w:b/>
          <w:bCs/>
          <w:lang w:val="sr-Cyrl-CS"/>
        </w:rPr>
      </w:pPr>
    </w:p>
    <w:p w:rsidR="000537C6" w:rsidRDefault="00C3514B" w:rsidP="000537C6">
      <w:pPr>
        <w:jc w:val="both"/>
      </w:pPr>
      <w:r>
        <w:rPr>
          <w:rFonts w:ascii="Arial" w:hAnsi="Arial" w:cs="Arial"/>
          <w:b/>
          <w:bCs/>
        </w:rPr>
        <w:lastRenderedPageBreak/>
        <w:t>1</w:t>
      </w:r>
      <w:r>
        <w:rPr>
          <w:rFonts w:ascii="Arial" w:hAnsi="Arial" w:cs="Arial"/>
          <w:b/>
          <w:bCs/>
          <w:lang w:val="sr-Cyrl-CS"/>
        </w:rPr>
        <w:t>0</w:t>
      </w:r>
      <w:r w:rsidR="000537C6">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537C6" w:rsidRDefault="000537C6" w:rsidP="000537C6">
      <w:pPr>
        <w:jc w:val="both"/>
      </w:pPr>
    </w:p>
    <w:p w:rsidR="000537C6" w:rsidRDefault="000537C6" w:rsidP="000537C6">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0537C6" w:rsidRDefault="000537C6" w:rsidP="000537C6">
      <w:pPr>
        <w:jc w:val="both"/>
        <w:rPr>
          <w:rFonts w:ascii="Arial" w:hAnsi="Arial" w:cs="Arial"/>
          <w:b/>
          <w:bCs/>
          <w:i/>
          <w:iCs/>
        </w:rPr>
      </w:pPr>
    </w:p>
    <w:p w:rsidR="000537C6" w:rsidRDefault="000537C6" w:rsidP="000537C6">
      <w:pPr>
        <w:jc w:val="both"/>
      </w:pPr>
    </w:p>
    <w:p w:rsidR="000537C6" w:rsidRDefault="00C3514B" w:rsidP="000537C6">
      <w:pPr>
        <w:jc w:val="both"/>
        <w:rPr>
          <w:rFonts w:ascii="Arial" w:hAnsi="Arial" w:cs="Arial"/>
          <w:b/>
          <w:bCs/>
        </w:rPr>
      </w:pPr>
      <w:r>
        <w:rPr>
          <w:rFonts w:ascii="Arial" w:hAnsi="Arial" w:cs="Arial"/>
          <w:b/>
          <w:bCs/>
        </w:rPr>
        <w:t>1</w:t>
      </w:r>
      <w:r>
        <w:rPr>
          <w:rFonts w:ascii="Arial" w:hAnsi="Arial" w:cs="Arial"/>
          <w:b/>
          <w:bCs/>
          <w:lang w:val="sr-Cyrl-CS"/>
        </w:rPr>
        <w:t>1</w:t>
      </w:r>
      <w:r w:rsidR="000537C6">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537C6" w:rsidRDefault="000537C6" w:rsidP="000537C6">
      <w:pPr>
        <w:jc w:val="both"/>
        <w:rPr>
          <w:rFonts w:ascii="Arial" w:hAnsi="Arial" w:cs="Arial"/>
          <w:b/>
          <w:bCs/>
        </w:rPr>
      </w:pPr>
    </w:p>
    <w:p w:rsidR="000537C6" w:rsidRDefault="000537C6" w:rsidP="000537C6">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w:t>
      </w:r>
      <w:r w:rsidR="00230173">
        <w:rPr>
          <w:rFonts w:ascii="Arial" w:hAnsi="Arial" w:cs="Arial"/>
          <w:iCs/>
          <w:lang w:val="sr-Cyrl-CS"/>
        </w:rPr>
        <w:t>звршења радова</w:t>
      </w:r>
      <w:r>
        <w:rPr>
          <w:rFonts w:ascii="Arial" w:hAnsi="Arial" w:cs="Arial"/>
          <w:iCs/>
        </w:rPr>
        <w:t>.</w:t>
      </w:r>
    </w:p>
    <w:p w:rsidR="00C3514B" w:rsidRPr="00230173" w:rsidRDefault="00C3514B" w:rsidP="000537C6">
      <w:pPr>
        <w:jc w:val="both"/>
        <w:rPr>
          <w:rFonts w:ascii="Arial" w:hAnsi="Arial" w:cs="Arial"/>
          <w:b/>
          <w:lang w:val="sr-Cyrl-CS"/>
        </w:rPr>
      </w:pPr>
    </w:p>
    <w:p w:rsidR="00C3514B" w:rsidRPr="00C3514B" w:rsidRDefault="00C3514B" w:rsidP="000537C6">
      <w:pPr>
        <w:jc w:val="both"/>
        <w:rPr>
          <w:rFonts w:ascii="Arial" w:hAnsi="Arial" w:cs="Arial"/>
          <w:b/>
          <w:lang w:val="sr-Cyrl-CS"/>
        </w:rPr>
      </w:pPr>
    </w:p>
    <w:p w:rsidR="000537C6" w:rsidRDefault="00C3514B" w:rsidP="000537C6">
      <w:pPr>
        <w:jc w:val="both"/>
        <w:rPr>
          <w:rFonts w:ascii="Arial" w:hAnsi="Arial" w:cs="Arial"/>
          <w:b/>
          <w:bCs/>
        </w:rPr>
      </w:pPr>
      <w:r>
        <w:rPr>
          <w:rFonts w:ascii="Arial" w:hAnsi="Arial" w:cs="Arial"/>
          <w:b/>
          <w:bCs/>
          <w:lang w:val="sr-Cyrl-CS"/>
        </w:rPr>
        <w:t>12</w:t>
      </w:r>
      <w:r w:rsidR="000537C6">
        <w:rPr>
          <w:rFonts w:ascii="Arial" w:hAnsi="Arial" w:cs="Arial"/>
          <w:b/>
          <w:bCs/>
        </w:rPr>
        <w:t xml:space="preserve">. НАЧИН И РОК ЗА ПОДНОШЕЊЕ ЗАХТЕВА ЗА ЗАШТИТУ ПРАВА ПОНУЂАЧА </w:t>
      </w:r>
    </w:p>
    <w:p w:rsidR="000537C6" w:rsidRDefault="000537C6" w:rsidP="000537C6">
      <w:pPr>
        <w:jc w:val="both"/>
        <w:rPr>
          <w:rFonts w:ascii="Arial" w:hAnsi="Arial" w:cs="Arial"/>
          <w:b/>
          <w:bCs/>
        </w:rPr>
      </w:pPr>
    </w:p>
    <w:p w:rsidR="000537C6" w:rsidRDefault="000537C6" w:rsidP="000537C6">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0537C6" w:rsidRDefault="000537C6" w:rsidP="000537C6">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w:t>
      </w:r>
      <w:r>
        <w:rPr>
          <w:rFonts w:ascii="Arial" w:eastAsia="TimesNewRomanPSMT" w:hAnsi="Arial" w:cs="Arial"/>
          <w:bCs/>
          <w:color w:val="auto"/>
        </w:rPr>
        <w:t>, факсом 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537C6" w:rsidRDefault="000537C6" w:rsidP="000537C6">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537C6" w:rsidRDefault="000537C6" w:rsidP="000537C6">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537C6" w:rsidRDefault="000537C6" w:rsidP="000537C6">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537C6" w:rsidRDefault="000537C6" w:rsidP="000537C6">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w:t>
      </w:r>
      <w:r>
        <w:rPr>
          <w:rFonts w:ascii="Arial" w:hAnsi="Arial" w:cs="Arial"/>
        </w:rPr>
        <w:lastRenderedPageBreak/>
        <w:t xml:space="preserve">наручиоца за које је подносилац захтева знао или могао знати приликом подношења претходног захтева. </w:t>
      </w:r>
    </w:p>
    <w:p w:rsidR="000537C6" w:rsidRDefault="000537C6" w:rsidP="000537C6">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0537C6" w:rsidRDefault="000537C6" w:rsidP="000537C6">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C3514B" w:rsidRDefault="00C3514B" w:rsidP="000537C6">
      <w:pPr>
        <w:jc w:val="both"/>
        <w:rPr>
          <w:rFonts w:ascii="Arial" w:hAnsi="Arial" w:cs="Arial"/>
          <w:b/>
          <w:lang w:val="sr-Cyrl-CS"/>
        </w:rPr>
      </w:pPr>
    </w:p>
    <w:p w:rsidR="00C3514B" w:rsidRDefault="00C3514B" w:rsidP="000537C6">
      <w:pPr>
        <w:jc w:val="both"/>
        <w:rPr>
          <w:rFonts w:ascii="Arial" w:hAnsi="Arial" w:cs="Arial"/>
          <w:b/>
          <w:lang w:val="sr-Cyrl-CS"/>
        </w:rPr>
      </w:pPr>
    </w:p>
    <w:p w:rsidR="000537C6" w:rsidRDefault="00C3514B" w:rsidP="000537C6">
      <w:pPr>
        <w:jc w:val="both"/>
        <w:rPr>
          <w:rFonts w:ascii="Arial" w:hAnsi="Arial" w:cs="Arial"/>
          <w:b/>
        </w:rPr>
      </w:pPr>
      <w:r>
        <w:rPr>
          <w:rFonts w:ascii="Arial" w:hAnsi="Arial" w:cs="Arial"/>
          <w:b/>
          <w:lang w:val="sr-Cyrl-CS"/>
        </w:rPr>
        <w:t>13</w:t>
      </w:r>
      <w:r w:rsidR="000537C6">
        <w:rPr>
          <w:rFonts w:ascii="Arial" w:hAnsi="Arial" w:cs="Arial"/>
          <w:b/>
        </w:rPr>
        <w:t>. РОК У КОЈЕМ ЋЕ УГОВОР БИТИ ЗАКЉУЧЕН</w:t>
      </w:r>
    </w:p>
    <w:p w:rsidR="000537C6" w:rsidRDefault="000537C6" w:rsidP="000537C6">
      <w:pPr>
        <w:jc w:val="both"/>
        <w:rPr>
          <w:rFonts w:ascii="Arial" w:hAnsi="Arial" w:cs="Arial"/>
          <w:b/>
        </w:rPr>
      </w:pPr>
    </w:p>
    <w:p w:rsidR="000537C6" w:rsidRDefault="000537C6" w:rsidP="000537C6">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0537C6" w:rsidRDefault="000537C6" w:rsidP="000537C6">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jc w:val="both"/>
        <w:rPr>
          <w:rFonts w:ascii="Arial" w:hAnsi="Arial" w:cs="Arial"/>
          <w:b/>
          <w:bCs/>
          <w:i/>
        </w:rPr>
      </w:pPr>
    </w:p>
    <w:p w:rsidR="000537C6" w:rsidRDefault="000537C6" w:rsidP="000537C6">
      <w:pPr>
        <w:ind w:firstLine="720"/>
        <w:rPr>
          <w:rFonts w:ascii="Arial" w:hAnsi="Arial" w:cs="Arial"/>
          <w:lang w:val="sr-Cyrl-CS"/>
        </w:rPr>
      </w:pPr>
    </w:p>
    <w:p w:rsidR="00D37FE0" w:rsidRDefault="00D37FE0" w:rsidP="000537C6">
      <w:pPr>
        <w:ind w:firstLine="720"/>
        <w:rPr>
          <w:rFonts w:ascii="Arial" w:hAnsi="Arial" w:cs="Arial"/>
          <w:lang w:val="sr-Cyrl-CS"/>
        </w:rPr>
      </w:pPr>
    </w:p>
    <w:p w:rsidR="00D37FE0" w:rsidRDefault="00D37FE0" w:rsidP="000537C6">
      <w:pPr>
        <w:ind w:firstLine="720"/>
        <w:rPr>
          <w:rFonts w:ascii="Arial" w:hAnsi="Arial" w:cs="Arial"/>
          <w:lang w:val="sr-Cyrl-CS"/>
        </w:rPr>
      </w:pPr>
    </w:p>
    <w:p w:rsidR="00D37FE0" w:rsidRDefault="00D37FE0" w:rsidP="000537C6">
      <w:pPr>
        <w:ind w:firstLine="720"/>
        <w:rPr>
          <w:rFonts w:ascii="Arial" w:hAnsi="Arial" w:cs="Arial"/>
          <w:lang w:val="sr-Cyrl-CS"/>
        </w:rPr>
      </w:pPr>
    </w:p>
    <w:p w:rsidR="00D37FE0" w:rsidRDefault="00D37FE0" w:rsidP="000537C6">
      <w:pPr>
        <w:ind w:firstLine="720"/>
        <w:rPr>
          <w:rFonts w:ascii="Arial" w:hAnsi="Arial" w:cs="Arial"/>
          <w:lang w:val="sr-Cyrl-CS"/>
        </w:rPr>
      </w:pPr>
    </w:p>
    <w:p w:rsidR="00D37FE0" w:rsidRDefault="00D37FE0" w:rsidP="000537C6">
      <w:pPr>
        <w:ind w:firstLine="720"/>
        <w:rPr>
          <w:rFonts w:ascii="Arial" w:hAnsi="Arial" w:cs="Arial"/>
          <w:lang w:val="sr-Cyrl-CS"/>
        </w:rPr>
      </w:pPr>
    </w:p>
    <w:p w:rsidR="00D37FE0" w:rsidRDefault="00D37FE0" w:rsidP="000537C6">
      <w:pPr>
        <w:ind w:firstLine="720"/>
        <w:rPr>
          <w:rFonts w:ascii="Arial" w:hAnsi="Arial" w:cs="Arial"/>
          <w:lang w:val="sr-Cyrl-CS"/>
        </w:rPr>
      </w:pPr>
    </w:p>
    <w:p w:rsidR="00D37FE0" w:rsidRDefault="00D37FE0" w:rsidP="000537C6">
      <w:pPr>
        <w:ind w:firstLine="720"/>
        <w:rPr>
          <w:rFonts w:ascii="Arial" w:hAnsi="Arial" w:cs="Arial"/>
          <w:lang w:val="sr-Cyrl-CS"/>
        </w:rPr>
      </w:pPr>
    </w:p>
    <w:p w:rsidR="00D37FE0" w:rsidRDefault="00D37FE0" w:rsidP="000537C6">
      <w:pPr>
        <w:ind w:firstLine="720"/>
        <w:rPr>
          <w:rFonts w:ascii="Arial" w:hAnsi="Arial" w:cs="Arial"/>
          <w:lang w:val="sr-Cyrl-CS"/>
        </w:rPr>
      </w:pPr>
    </w:p>
    <w:p w:rsidR="00D37FE0" w:rsidRDefault="00D37FE0" w:rsidP="000537C6">
      <w:pPr>
        <w:ind w:firstLine="720"/>
        <w:rPr>
          <w:rFonts w:ascii="Arial" w:hAnsi="Arial" w:cs="Arial"/>
          <w:lang w:val="sr-Cyrl-CS"/>
        </w:rPr>
      </w:pPr>
    </w:p>
    <w:p w:rsidR="00D37FE0" w:rsidRDefault="00D37FE0" w:rsidP="000537C6">
      <w:pPr>
        <w:ind w:firstLine="720"/>
        <w:rPr>
          <w:rFonts w:ascii="Arial" w:hAnsi="Arial" w:cs="Arial"/>
          <w:lang w:val="sr-Cyrl-CS"/>
        </w:rPr>
      </w:pPr>
    </w:p>
    <w:p w:rsidR="00D37FE0" w:rsidRDefault="00D37FE0" w:rsidP="00D37FE0">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D37FE0" w:rsidRPr="007A43A6" w:rsidRDefault="00D37FE0" w:rsidP="00D37FE0">
      <w:pPr>
        <w:shd w:val="clear" w:color="auto" w:fill="C6D9F1"/>
        <w:jc w:val="center"/>
        <w:rPr>
          <w:rFonts w:ascii="Arial" w:hAnsi="Arial" w:cs="Arial"/>
          <w:b/>
          <w:bCs/>
          <w:i/>
          <w:iCs/>
          <w:sz w:val="28"/>
          <w:szCs w:val="28"/>
        </w:rPr>
      </w:pPr>
    </w:p>
    <w:p w:rsidR="00D37FE0" w:rsidRDefault="00D37FE0" w:rsidP="00D37FE0">
      <w:pPr>
        <w:rPr>
          <w:rFonts w:ascii="Arial" w:hAnsi="Arial" w:cs="Arial"/>
          <w:b/>
          <w:bCs/>
          <w:i/>
          <w:iCs/>
          <w:sz w:val="28"/>
          <w:szCs w:val="28"/>
        </w:rPr>
      </w:pPr>
    </w:p>
    <w:p w:rsidR="00AE7319" w:rsidRPr="005E16E7" w:rsidRDefault="00D37FE0" w:rsidP="00AE7319">
      <w:pPr>
        <w:tabs>
          <w:tab w:val="center" w:pos="7740"/>
        </w:tabs>
        <w:jc w:val="both"/>
        <w:rPr>
          <w:rFonts w:ascii="Arial" w:eastAsia="Times New Roman" w:hAnsi="Arial" w:cs="Arial"/>
          <w:b/>
          <w:color w:val="auto"/>
          <w:kern w:val="0"/>
          <w:lang w:val="sr-Cyrl-CS" w:eastAsia="en-US"/>
        </w:rPr>
      </w:pPr>
      <w:r>
        <w:rPr>
          <w:rFonts w:ascii="Arial" w:hAnsi="Arial" w:cs="Arial"/>
          <w:iCs/>
        </w:rPr>
        <w:t xml:space="preserve">Понуда бр </w:t>
      </w:r>
      <w:r>
        <w:rPr>
          <w:rFonts w:ascii="Arial" w:hAnsi="Arial" w:cs="Arial"/>
          <w:iCs/>
          <w:lang w:val="sr-Cyrl-CS"/>
        </w:rPr>
        <w:t>_________________</w:t>
      </w:r>
      <w:r>
        <w:rPr>
          <w:rFonts w:ascii="Arial" w:hAnsi="Arial" w:cs="Arial"/>
          <w:iCs/>
        </w:rPr>
        <w:t xml:space="preserve"> од __________________ за јавну набавку</w:t>
      </w:r>
      <w:r w:rsidR="009F2264">
        <w:rPr>
          <w:rFonts w:ascii="Arial" w:hAnsi="Arial" w:cs="Arial"/>
          <w:iCs/>
          <w:lang w:val="sr-Cyrl-CS"/>
        </w:rPr>
        <w:t xml:space="preserve"> добара</w:t>
      </w:r>
      <w:r w:rsidR="00230173">
        <w:rPr>
          <w:rFonts w:ascii="Arial" w:hAnsi="Arial" w:cs="Arial"/>
          <w:iCs/>
          <w:lang w:val="sr-Cyrl-CS"/>
        </w:rPr>
        <w:t xml:space="preserve"> - </w:t>
      </w:r>
      <w:r w:rsidR="00AE7319" w:rsidRPr="005E16E7">
        <w:rPr>
          <w:rFonts w:ascii="Arial" w:eastAsia="Times New Roman" w:hAnsi="Arial" w:cs="Arial"/>
          <w:b/>
          <w:color w:val="auto"/>
          <w:kern w:val="0"/>
          <w:lang w:val="sr-Cyrl-CS" w:eastAsia="en-US"/>
        </w:rPr>
        <w:t>Набавка личних заштитних средстава и опреме, редни број 3</w:t>
      </w:r>
      <w:r w:rsidR="00AE7319" w:rsidRPr="005E16E7">
        <w:rPr>
          <w:rFonts w:ascii="Arial" w:eastAsia="Times New Roman" w:hAnsi="Arial" w:cs="Arial"/>
          <w:b/>
          <w:color w:val="auto"/>
          <w:kern w:val="0"/>
          <w:lang w:val="sr-Latn-CS" w:eastAsia="en-US"/>
        </w:rPr>
        <w:t>/201</w:t>
      </w:r>
      <w:r w:rsidR="00AE7319" w:rsidRPr="005E16E7">
        <w:rPr>
          <w:rFonts w:ascii="Arial" w:eastAsia="Times New Roman" w:hAnsi="Arial" w:cs="Arial"/>
          <w:b/>
          <w:color w:val="auto"/>
          <w:kern w:val="0"/>
          <w:lang w:val="sr-Cyrl-CS" w:eastAsia="en-US"/>
        </w:rPr>
        <w:t>4.</w:t>
      </w:r>
    </w:p>
    <w:p w:rsidR="00D37FE0" w:rsidRDefault="00D37FE0" w:rsidP="00D37FE0">
      <w:pPr>
        <w:jc w:val="both"/>
        <w:rPr>
          <w:rFonts w:ascii="Arial" w:hAnsi="Arial" w:cs="Arial"/>
          <w:i/>
          <w:iCs/>
        </w:rPr>
      </w:pPr>
    </w:p>
    <w:p w:rsidR="00D37FE0" w:rsidRPr="007D3D41" w:rsidRDefault="00D37FE0" w:rsidP="00D37FE0">
      <w:pPr>
        <w:rPr>
          <w:rFonts w:ascii="Arial" w:hAnsi="Arial" w:cs="Arial"/>
          <w:b/>
          <w:bCs/>
          <w:i/>
          <w:iCs/>
          <w:lang w:val="sr-Cyrl-CS"/>
        </w:rPr>
      </w:pPr>
      <w:r>
        <w:rPr>
          <w:rFonts w:ascii="Arial" w:hAnsi="Arial" w:cs="Arial"/>
          <w:b/>
          <w:bCs/>
          <w:i/>
          <w:iCs/>
        </w:rPr>
        <w:t>1)</w:t>
      </w:r>
      <w:r w:rsidR="007D3D41">
        <w:rPr>
          <w:rFonts w:ascii="Arial" w:hAnsi="Arial" w:cs="Arial"/>
          <w:b/>
          <w:bCs/>
          <w:i/>
          <w:iCs/>
          <w:lang w:val="sr-Cyrl-CS"/>
        </w:rPr>
        <w:t xml:space="preserve"> </w:t>
      </w:r>
      <w:r>
        <w:rPr>
          <w:rFonts w:ascii="Arial" w:hAnsi="Arial" w:cs="Arial"/>
          <w:b/>
          <w:bCs/>
          <w:i/>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37FE0">
        <w:tc>
          <w:tcPr>
            <w:tcW w:w="4621" w:type="dxa"/>
            <w:tcBorders>
              <w:top w:val="single" w:sz="4" w:space="0" w:color="000000"/>
              <w:left w:val="single" w:sz="4" w:space="0" w:color="000000"/>
              <w:bottom w:val="single" w:sz="4" w:space="0" w:color="000000"/>
            </w:tcBorders>
            <w:shd w:val="clear" w:color="auto" w:fill="auto"/>
          </w:tcPr>
          <w:p w:rsidR="00D37FE0" w:rsidRDefault="00D37FE0" w:rsidP="00D37FE0">
            <w:pPr>
              <w:jc w:val="both"/>
              <w:rPr>
                <w:rFonts w:ascii="Arial" w:hAnsi="Arial" w:cs="Arial"/>
                <w:b/>
                <w:bCs/>
                <w:i/>
                <w:iCs/>
                <w:lang w:val="en-US"/>
              </w:rPr>
            </w:pPr>
            <w:proofErr w:type="spellStart"/>
            <w:r>
              <w:rPr>
                <w:rFonts w:ascii="Arial" w:hAnsi="Arial" w:cs="Arial"/>
                <w:i/>
                <w:iCs/>
                <w:lang w:val="en-US"/>
              </w:rPr>
              <w:t>Назив</w:t>
            </w:r>
            <w:proofErr w:type="spellEnd"/>
            <w:r>
              <w:rPr>
                <w:rFonts w:ascii="Arial" w:hAnsi="Arial" w:cs="Arial"/>
                <w:i/>
                <w:iCs/>
                <w:lang w:val="en-US"/>
              </w:rPr>
              <w:t xml:space="preserve"> </w:t>
            </w:r>
            <w:proofErr w:type="spellStart"/>
            <w:r>
              <w:rPr>
                <w:rFonts w:ascii="Arial" w:hAnsi="Arial" w:cs="Arial"/>
                <w:i/>
                <w:iCs/>
                <w:lang w:val="en-US"/>
              </w:rPr>
              <w:t>понуђача</w:t>
            </w:r>
            <w:proofErr w:type="spellEnd"/>
            <w:r>
              <w:rPr>
                <w:rFonts w:ascii="Arial" w:hAnsi="Arial" w:cs="Arial"/>
                <w:i/>
                <w:iCs/>
                <w:lang w:val="en-US"/>
              </w:rPr>
              <w:t>:</w:t>
            </w:r>
          </w:p>
          <w:p w:rsidR="00D37FE0" w:rsidRDefault="00D37FE0" w:rsidP="00D37FE0">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rPr>
                <w:rFonts w:ascii="Arial" w:hAnsi="Arial" w:cs="Arial"/>
                <w:b/>
                <w:bCs/>
                <w:i/>
                <w:iCs/>
                <w:lang w:val="en-US"/>
              </w:rPr>
            </w:pPr>
          </w:p>
          <w:p w:rsidR="00D37FE0" w:rsidRDefault="00D37FE0" w:rsidP="00D37FE0">
            <w:pPr>
              <w:rPr>
                <w:rFonts w:ascii="Arial" w:hAnsi="Arial" w:cs="Arial"/>
                <w:b/>
                <w:bCs/>
                <w:i/>
                <w:iCs/>
                <w:lang w:val="en-US"/>
              </w:rPr>
            </w:pPr>
          </w:p>
          <w:p w:rsidR="00D37FE0" w:rsidRDefault="00D37FE0" w:rsidP="00D37FE0">
            <w:pPr>
              <w:rPr>
                <w:rFonts w:ascii="Arial" w:hAnsi="Arial" w:cs="Arial"/>
                <w:b/>
                <w:bCs/>
                <w:i/>
                <w:iCs/>
                <w:lang w:val="en-US"/>
              </w:rPr>
            </w:pPr>
          </w:p>
        </w:tc>
      </w:tr>
      <w:tr w:rsidR="00D37FE0">
        <w:tc>
          <w:tcPr>
            <w:tcW w:w="4621" w:type="dxa"/>
            <w:tcBorders>
              <w:top w:val="single" w:sz="4" w:space="0" w:color="000000"/>
              <w:left w:val="single" w:sz="4" w:space="0" w:color="000000"/>
              <w:bottom w:val="single" w:sz="4" w:space="0" w:color="000000"/>
            </w:tcBorders>
            <w:shd w:val="clear" w:color="auto" w:fill="auto"/>
          </w:tcPr>
          <w:p w:rsidR="00D37FE0" w:rsidRDefault="00D37FE0" w:rsidP="00D37FE0">
            <w:pPr>
              <w:jc w:val="both"/>
              <w:rPr>
                <w:rFonts w:ascii="Arial" w:hAnsi="Arial" w:cs="Arial"/>
                <w:b/>
                <w:bCs/>
                <w:i/>
                <w:iCs/>
                <w:lang w:val="en-US"/>
              </w:rPr>
            </w:pPr>
            <w:proofErr w:type="spellStart"/>
            <w:r>
              <w:rPr>
                <w:rFonts w:ascii="Arial" w:hAnsi="Arial" w:cs="Arial"/>
                <w:i/>
                <w:iCs/>
                <w:lang w:val="en-US"/>
              </w:rPr>
              <w:t>Адреса</w:t>
            </w:r>
            <w:proofErr w:type="spellEnd"/>
            <w:r>
              <w:rPr>
                <w:rFonts w:ascii="Arial" w:hAnsi="Arial" w:cs="Arial"/>
                <w:i/>
                <w:iCs/>
                <w:lang w:val="en-US"/>
              </w:rPr>
              <w:t xml:space="preserve"> </w:t>
            </w:r>
            <w:proofErr w:type="spellStart"/>
            <w:r>
              <w:rPr>
                <w:rFonts w:ascii="Arial" w:hAnsi="Arial" w:cs="Arial"/>
                <w:i/>
                <w:iCs/>
                <w:lang w:val="en-US"/>
              </w:rPr>
              <w:t>понуђача</w:t>
            </w:r>
            <w:proofErr w:type="spellEnd"/>
            <w:r>
              <w:rPr>
                <w:rFonts w:ascii="Arial" w:hAnsi="Arial" w:cs="Arial"/>
                <w:i/>
                <w:iCs/>
                <w:lang w:val="en-US"/>
              </w:rPr>
              <w:t>:</w:t>
            </w:r>
          </w:p>
          <w:p w:rsidR="00D37FE0" w:rsidRDefault="00D37FE0" w:rsidP="00D37FE0">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rPr>
                <w:rFonts w:ascii="Arial" w:hAnsi="Arial" w:cs="Arial"/>
                <w:b/>
                <w:bCs/>
                <w:i/>
                <w:iCs/>
                <w:lang w:val="en-US"/>
              </w:rPr>
            </w:pPr>
          </w:p>
          <w:p w:rsidR="00D37FE0" w:rsidRDefault="00D37FE0" w:rsidP="00D37FE0">
            <w:pPr>
              <w:rPr>
                <w:rFonts w:ascii="Arial" w:hAnsi="Arial" w:cs="Arial"/>
                <w:b/>
                <w:bCs/>
                <w:i/>
                <w:iCs/>
                <w:lang w:val="en-US"/>
              </w:rPr>
            </w:pPr>
          </w:p>
          <w:p w:rsidR="00D37FE0" w:rsidRDefault="00D37FE0" w:rsidP="00D37FE0">
            <w:pPr>
              <w:rPr>
                <w:rFonts w:ascii="Arial" w:hAnsi="Arial" w:cs="Arial"/>
                <w:b/>
                <w:bCs/>
                <w:i/>
                <w:iCs/>
                <w:lang w:val="en-US"/>
              </w:rPr>
            </w:pPr>
          </w:p>
        </w:tc>
      </w:tr>
      <w:tr w:rsidR="00D37FE0">
        <w:tc>
          <w:tcPr>
            <w:tcW w:w="4621" w:type="dxa"/>
            <w:tcBorders>
              <w:top w:val="single" w:sz="4" w:space="0" w:color="000000"/>
              <w:left w:val="single" w:sz="4" w:space="0" w:color="000000"/>
              <w:bottom w:val="single" w:sz="4" w:space="0" w:color="000000"/>
            </w:tcBorders>
            <w:shd w:val="clear" w:color="auto" w:fill="auto"/>
          </w:tcPr>
          <w:p w:rsidR="00D37FE0" w:rsidRDefault="00D37FE0" w:rsidP="00D37FE0">
            <w:pPr>
              <w:jc w:val="both"/>
              <w:rPr>
                <w:rFonts w:ascii="Arial" w:hAnsi="Arial" w:cs="Arial"/>
                <w:b/>
                <w:bCs/>
                <w:i/>
                <w:iCs/>
                <w:lang w:val="en-US"/>
              </w:rPr>
            </w:pPr>
            <w:proofErr w:type="spellStart"/>
            <w:r>
              <w:rPr>
                <w:rFonts w:ascii="Arial" w:hAnsi="Arial" w:cs="Arial"/>
                <w:i/>
                <w:iCs/>
                <w:lang w:val="en-US"/>
              </w:rPr>
              <w:t>Матични</w:t>
            </w:r>
            <w:proofErr w:type="spellEnd"/>
            <w:r>
              <w:rPr>
                <w:rFonts w:ascii="Arial" w:hAnsi="Arial" w:cs="Arial"/>
                <w:i/>
                <w:iCs/>
                <w:lang w:val="en-US"/>
              </w:rPr>
              <w:t xml:space="preserve"> </w:t>
            </w:r>
            <w:proofErr w:type="spellStart"/>
            <w:r>
              <w:rPr>
                <w:rFonts w:ascii="Arial" w:hAnsi="Arial" w:cs="Arial"/>
                <w:i/>
                <w:iCs/>
                <w:lang w:val="en-US"/>
              </w:rPr>
              <w:t>број</w:t>
            </w:r>
            <w:proofErr w:type="spellEnd"/>
            <w:r>
              <w:rPr>
                <w:rFonts w:ascii="Arial" w:hAnsi="Arial" w:cs="Arial"/>
                <w:i/>
                <w:iCs/>
                <w:lang w:val="en-US"/>
              </w:rPr>
              <w:t xml:space="preserve"> </w:t>
            </w:r>
            <w:proofErr w:type="spellStart"/>
            <w:r>
              <w:rPr>
                <w:rFonts w:ascii="Arial" w:hAnsi="Arial" w:cs="Arial"/>
                <w:i/>
                <w:iCs/>
                <w:lang w:val="en-US"/>
              </w:rPr>
              <w:t>понуђача</w:t>
            </w:r>
            <w:proofErr w:type="spellEnd"/>
            <w:r>
              <w:rPr>
                <w:rFonts w:ascii="Arial" w:hAnsi="Arial" w:cs="Arial"/>
                <w:i/>
                <w:iCs/>
                <w:lang w:val="en-US"/>
              </w:rPr>
              <w:t>:</w:t>
            </w:r>
          </w:p>
          <w:p w:rsidR="00D37FE0" w:rsidRDefault="00D37FE0" w:rsidP="00D37FE0">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rPr>
                <w:rFonts w:ascii="Arial" w:hAnsi="Arial" w:cs="Arial"/>
                <w:b/>
                <w:bCs/>
                <w:i/>
                <w:iCs/>
                <w:lang w:val="en-US"/>
              </w:rPr>
            </w:pPr>
          </w:p>
          <w:p w:rsidR="00D37FE0" w:rsidRDefault="00D37FE0" w:rsidP="00D37FE0">
            <w:pPr>
              <w:rPr>
                <w:rFonts w:ascii="Arial" w:hAnsi="Arial" w:cs="Arial"/>
                <w:b/>
                <w:bCs/>
                <w:i/>
                <w:iCs/>
                <w:lang w:val="en-US"/>
              </w:rPr>
            </w:pPr>
          </w:p>
          <w:p w:rsidR="00D37FE0" w:rsidRDefault="00D37FE0" w:rsidP="00D37FE0">
            <w:pPr>
              <w:rPr>
                <w:rFonts w:ascii="Arial" w:hAnsi="Arial" w:cs="Arial"/>
                <w:b/>
                <w:bCs/>
                <w:i/>
                <w:iCs/>
                <w:lang w:val="en-US"/>
              </w:rPr>
            </w:pPr>
          </w:p>
        </w:tc>
      </w:tr>
      <w:tr w:rsidR="00D37FE0" w:rsidRPr="00B21BCC">
        <w:tc>
          <w:tcPr>
            <w:tcW w:w="4621" w:type="dxa"/>
            <w:tcBorders>
              <w:top w:val="single" w:sz="4" w:space="0" w:color="000000"/>
              <w:left w:val="single" w:sz="4" w:space="0" w:color="000000"/>
              <w:bottom w:val="single" w:sz="4" w:space="0" w:color="000000"/>
            </w:tcBorders>
            <w:shd w:val="clear" w:color="auto" w:fill="auto"/>
          </w:tcPr>
          <w:p w:rsidR="00D37FE0" w:rsidRDefault="00D37FE0" w:rsidP="00D37FE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37FE0" w:rsidRDefault="00D37FE0" w:rsidP="00D37FE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rPr>
                <w:rFonts w:ascii="Arial" w:hAnsi="Arial" w:cs="Arial"/>
                <w:b/>
                <w:bCs/>
                <w:i/>
                <w:iCs/>
                <w:lang w:val="ru-RU"/>
              </w:rPr>
            </w:pPr>
          </w:p>
        </w:tc>
      </w:tr>
      <w:tr w:rsidR="00D37FE0">
        <w:tc>
          <w:tcPr>
            <w:tcW w:w="4621" w:type="dxa"/>
            <w:tcBorders>
              <w:top w:val="single" w:sz="4" w:space="0" w:color="000000"/>
              <w:left w:val="single" w:sz="4" w:space="0" w:color="000000"/>
              <w:bottom w:val="single" w:sz="4" w:space="0" w:color="000000"/>
            </w:tcBorders>
            <w:shd w:val="clear" w:color="auto" w:fill="auto"/>
          </w:tcPr>
          <w:p w:rsidR="00D37FE0" w:rsidRDefault="00D37FE0" w:rsidP="00D37FE0">
            <w:pPr>
              <w:jc w:val="both"/>
              <w:rPr>
                <w:rFonts w:ascii="Arial" w:hAnsi="Arial" w:cs="Arial"/>
                <w:b/>
                <w:bCs/>
                <w:i/>
                <w:iCs/>
                <w:lang w:val="en-US"/>
              </w:rPr>
            </w:pPr>
            <w:proofErr w:type="spellStart"/>
            <w:r>
              <w:rPr>
                <w:rFonts w:ascii="Arial" w:hAnsi="Arial" w:cs="Arial"/>
                <w:i/>
                <w:iCs/>
                <w:lang w:val="en-US"/>
              </w:rPr>
              <w:t>Име</w:t>
            </w:r>
            <w:proofErr w:type="spellEnd"/>
            <w:r>
              <w:rPr>
                <w:rFonts w:ascii="Arial" w:hAnsi="Arial" w:cs="Arial"/>
                <w:i/>
                <w:iCs/>
                <w:lang w:val="en-US"/>
              </w:rPr>
              <w:t xml:space="preserve"> </w:t>
            </w:r>
            <w:proofErr w:type="spellStart"/>
            <w:r>
              <w:rPr>
                <w:rFonts w:ascii="Arial" w:hAnsi="Arial" w:cs="Arial"/>
                <w:i/>
                <w:iCs/>
                <w:lang w:val="en-US"/>
              </w:rPr>
              <w:t>особе</w:t>
            </w:r>
            <w:proofErr w:type="spellEnd"/>
            <w:r>
              <w:rPr>
                <w:rFonts w:ascii="Arial" w:hAnsi="Arial" w:cs="Arial"/>
                <w:i/>
                <w:iCs/>
                <w:lang w:val="en-US"/>
              </w:rPr>
              <w:t xml:space="preserve"> </w:t>
            </w:r>
            <w:proofErr w:type="spellStart"/>
            <w:r>
              <w:rPr>
                <w:rFonts w:ascii="Arial" w:hAnsi="Arial" w:cs="Arial"/>
                <w:i/>
                <w:iCs/>
                <w:lang w:val="en-US"/>
              </w:rPr>
              <w:t>за</w:t>
            </w:r>
            <w:proofErr w:type="spellEnd"/>
            <w:r>
              <w:rPr>
                <w:rFonts w:ascii="Arial" w:hAnsi="Arial" w:cs="Arial"/>
                <w:i/>
                <w:iCs/>
                <w:lang w:val="en-US"/>
              </w:rPr>
              <w:t xml:space="preserve"> </w:t>
            </w:r>
            <w:proofErr w:type="spellStart"/>
            <w:r>
              <w:rPr>
                <w:rFonts w:ascii="Arial" w:hAnsi="Arial" w:cs="Arial"/>
                <w:i/>
                <w:iCs/>
                <w:lang w:val="en-US"/>
              </w:rPr>
              <w:t>контакт</w:t>
            </w:r>
            <w:proofErr w:type="spellEnd"/>
            <w:r>
              <w:rPr>
                <w:rFonts w:ascii="Arial" w:hAnsi="Arial" w:cs="Arial"/>
                <w:i/>
                <w:iCs/>
                <w:lang w:val="en-US"/>
              </w:rPr>
              <w:t>:</w:t>
            </w:r>
          </w:p>
          <w:p w:rsidR="00D37FE0" w:rsidRDefault="00D37FE0" w:rsidP="00D37FE0">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rPr>
                <w:rFonts w:ascii="Arial" w:hAnsi="Arial" w:cs="Arial"/>
                <w:b/>
                <w:bCs/>
                <w:i/>
                <w:iCs/>
                <w:lang w:val="en-US"/>
              </w:rPr>
            </w:pPr>
          </w:p>
          <w:p w:rsidR="00D37FE0" w:rsidRDefault="00D37FE0" w:rsidP="00D37FE0">
            <w:pPr>
              <w:rPr>
                <w:rFonts w:ascii="Arial" w:hAnsi="Arial" w:cs="Arial"/>
                <w:b/>
                <w:bCs/>
                <w:i/>
                <w:iCs/>
                <w:lang w:val="en-US"/>
              </w:rPr>
            </w:pPr>
          </w:p>
          <w:p w:rsidR="00D37FE0" w:rsidRDefault="00D37FE0" w:rsidP="00D37FE0">
            <w:pPr>
              <w:rPr>
                <w:rFonts w:ascii="Arial" w:hAnsi="Arial" w:cs="Arial"/>
                <w:b/>
                <w:bCs/>
                <w:i/>
                <w:iCs/>
                <w:lang w:val="en-US"/>
              </w:rPr>
            </w:pPr>
          </w:p>
        </w:tc>
      </w:tr>
      <w:tr w:rsidR="00D37FE0" w:rsidRPr="00B21BCC">
        <w:tc>
          <w:tcPr>
            <w:tcW w:w="4621" w:type="dxa"/>
            <w:tcBorders>
              <w:top w:val="single" w:sz="4" w:space="0" w:color="000000"/>
              <w:left w:val="single" w:sz="4" w:space="0" w:color="000000"/>
              <w:bottom w:val="single" w:sz="4" w:space="0" w:color="000000"/>
            </w:tcBorders>
            <w:shd w:val="clear" w:color="auto" w:fill="auto"/>
          </w:tcPr>
          <w:p w:rsidR="00D37FE0" w:rsidRDefault="00D37FE0" w:rsidP="00D37FE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D37FE0" w:rsidRDefault="00D37FE0" w:rsidP="00D37FE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rPr>
                <w:rFonts w:ascii="Arial" w:hAnsi="Arial" w:cs="Arial"/>
                <w:b/>
                <w:bCs/>
                <w:i/>
                <w:iCs/>
                <w:lang w:val="ru-RU"/>
              </w:rPr>
            </w:pPr>
          </w:p>
        </w:tc>
      </w:tr>
      <w:tr w:rsidR="00D37FE0">
        <w:tc>
          <w:tcPr>
            <w:tcW w:w="4621" w:type="dxa"/>
            <w:tcBorders>
              <w:top w:val="single" w:sz="4" w:space="0" w:color="000000"/>
              <w:left w:val="single" w:sz="4" w:space="0" w:color="000000"/>
              <w:bottom w:val="single" w:sz="4" w:space="0" w:color="000000"/>
            </w:tcBorders>
            <w:shd w:val="clear" w:color="auto" w:fill="auto"/>
          </w:tcPr>
          <w:p w:rsidR="00D37FE0" w:rsidRDefault="00D37FE0" w:rsidP="00D37FE0">
            <w:pPr>
              <w:jc w:val="both"/>
              <w:rPr>
                <w:rFonts w:ascii="Arial" w:hAnsi="Arial" w:cs="Arial"/>
                <w:b/>
                <w:bCs/>
                <w:i/>
                <w:iCs/>
                <w:lang w:val="en-US"/>
              </w:rPr>
            </w:pPr>
            <w:proofErr w:type="spellStart"/>
            <w:r>
              <w:rPr>
                <w:rFonts w:ascii="Arial" w:hAnsi="Arial" w:cs="Arial"/>
                <w:i/>
                <w:iCs/>
                <w:lang w:val="en-US"/>
              </w:rPr>
              <w:t>Телефон</w:t>
            </w:r>
            <w:proofErr w:type="spellEnd"/>
            <w:r>
              <w:rPr>
                <w:rFonts w:ascii="Arial" w:hAnsi="Arial" w:cs="Arial"/>
                <w:i/>
                <w:iCs/>
                <w:lang w:val="en-US"/>
              </w:rPr>
              <w:t>:</w:t>
            </w:r>
          </w:p>
          <w:p w:rsidR="00D37FE0" w:rsidRDefault="00D37FE0" w:rsidP="00D37FE0">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rPr>
                <w:rFonts w:ascii="Arial" w:hAnsi="Arial" w:cs="Arial"/>
                <w:b/>
                <w:bCs/>
                <w:i/>
                <w:iCs/>
                <w:lang w:val="en-US"/>
              </w:rPr>
            </w:pPr>
          </w:p>
          <w:p w:rsidR="00D37FE0" w:rsidRDefault="00D37FE0" w:rsidP="00D37FE0">
            <w:pPr>
              <w:rPr>
                <w:rFonts w:ascii="Arial" w:hAnsi="Arial" w:cs="Arial"/>
                <w:b/>
                <w:bCs/>
                <w:i/>
                <w:iCs/>
                <w:lang w:val="en-US"/>
              </w:rPr>
            </w:pPr>
          </w:p>
          <w:p w:rsidR="00D37FE0" w:rsidRDefault="00D37FE0" w:rsidP="00D37FE0">
            <w:pPr>
              <w:rPr>
                <w:rFonts w:ascii="Arial" w:hAnsi="Arial" w:cs="Arial"/>
                <w:b/>
                <w:bCs/>
                <w:i/>
                <w:iCs/>
                <w:lang w:val="en-US"/>
              </w:rPr>
            </w:pPr>
          </w:p>
        </w:tc>
      </w:tr>
      <w:tr w:rsidR="00D37FE0">
        <w:tc>
          <w:tcPr>
            <w:tcW w:w="4621" w:type="dxa"/>
            <w:tcBorders>
              <w:top w:val="single" w:sz="4" w:space="0" w:color="000000"/>
              <w:left w:val="single" w:sz="4" w:space="0" w:color="000000"/>
              <w:bottom w:val="single" w:sz="4" w:space="0" w:color="000000"/>
            </w:tcBorders>
            <w:shd w:val="clear" w:color="auto" w:fill="auto"/>
          </w:tcPr>
          <w:p w:rsidR="00D37FE0" w:rsidRDefault="00D37FE0" w:rsidP="00D37FE0">
            <w:pPr>
              <w:jc w:val="both"/>
              <w:rPr>
                <w:rFonts w:ascii="Arial" w:hAnsi="Arial" w:cs="Arial"/>
                <w:b/>
                <w:bCs/>
                <w:i/>
                <w:iCs/>
                <w:lang w:val="en-US"/>
              </w:rPr>
            </w:pPr>
            <w:proofErr w:type="spellStart"/>
            <w:r>
              <w:rPr>
                <w:rFonts w:ascii="Arial" w:hAnsi="Arial" w:cs="Arial"/>
                <w:i/>
                <w:iCs/>
                <w:lang w:val="en-US"/>
              </w:rPr>
              <w:t>Телефакс</w:t>
            </w:r>
            <w:proofErr w:type="spellEnd"/>
            <w:r>
              <w:rPr>
                <w:rFonts w:ascii="Arial" w:hAnsi="Arial" w:cs="Arial"/>
                <w:i/>
                <w:iCs/>
                <w:lang w:val="en-US"/>
              </w:rPr>
              <w:t>:</w:t>
            </w:r>
          </w:p>
          <w:p w:rsidR="00D37FE0" w:rsidRDefault="00D37FE0" w:rsidP="00D37FE0">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rPr>
                <w:rFonts w:ascii="Arial" w:hAnsi="Arial" w:cs="Arial"/>
                <w:b/>
                <w:bCs/>
                <w:i/>
                <w:iCs/>
                <w:lang w:val="en-US"/>
              </w:rPr>
            </w:pPr>
          </w:p>
          <w:p w:rsidR="00D37FE0" w:rsidRDefault="00D37FE0" w:rsidP="00D37FE0">
            <w:pPr>
              <w:rPr>
                <w:rFonts w:ascii="Arial" w:hAnsi="Arial" w:cs="Arial"/>
                <w:b/>
                <w:bCs/>
                <w:i/>
                <w:iCs/>
                <w:lang w:val="en-US"/>
              </w:rPr>
            </w:pPr>
          </w:p>
          <w:p w:rsidR="00D37FE0" w:rsidRDefault="00D37FE0" w:rsidP="00D37FE0">
            <w:pPr>
              <w:rPr>
                <w:rFonts w:ascii="Arial" w:hAnsi="Arial" w:cs="Arial"/>
                <w:b/>
                <w:bCs/>
                <w:i/>
                <w:iCs/>
                <w:lang w:val="en-US"/>
              </w:rPr>
            </w:pPr>
          </w:p>
        </w:tc>
      </w:tr>
      <w:tr w:rsidR="00D37FE0">
        <w:tc>
          <w:tcPr>
            <w:tcW w:w="4621" w:type="dxa"/>
            <w:tcBorders>
              <w:top w:val="single" w:sz="4" w:space="0" w:color="000000"/>
              <w:left w:val="single" w:sz="4" w:space="0" w:color="000000"/>
              <w:bottom w:val="single" w:sz="4" w:space="0" w:color="000000"/>
            </w:tcBorders>
            <w:shd w:val="clear" w:color="auto" w:fill="auto"/>
          </w:tcPr>
          <w:p w:rsidR="00D37FE0" w:rsidRDefault="00D37FE0" w:rsidP="00D37FE0">
            <w:pPr>
              <w:jc w:val="both"/>
              <w:rPr>
                <w:rFonts w:ascii="Arial" w:hAnsi="Arial" w:cs="Arial"/>
                <w:b/>
                <w:bCs/>
                <w:i/>
                <w:iCs/>
                <w:lang w:val="ru-RU"/>
              </w:rPr>
            </w:pPr>
            <w:r>
              <w:rPr>
                <w:rFonts w:ascii="Arial" w:hAnsi="Arial" w:cs="Arial"/>
                <w:i/>
                <w:iCs/>
                <w:lang w:val="ru-RU"/>
              </w:rPr>
              <w:t>Број рачуна понуђача и назив банке:</w:t>
            </w:r>
          </w:p>
          <w:p w:rsidR="00D37FE0" w:rsidRDefault="00D37FE0" w:rsidP="00D37FE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rPr>
                <w:rFonts w:ascii="Arial" w:hAnsi="Arial" w:cs="Arial"/>
                <w:b/>
                <w:bCs/>
                <w:i/>
                <w:iCs/>
                <w:lang w:val="ru-RU"/>
              </w:rPr>
            </w:pPr>
          </w:p>
          <w:p w:rsidR="00D37FE0" w:rsidRDefault="00D37FE0" w:rsidP="00D37FE0">
            <w:pPr>
              <w:rPr>
                <w:rFonts w:ascii="Arial" w:hAnsi="Arial" w:cs="Arial"/>
                <w:b/>
                <w:bCs/>
                <w:i/>
                <w:iCs/>
                <w:lang w:val="ru-RU"/>
              </w:rPr>
            </w:pPr>
          </w:p>
          <w:p w:rsidR="00D37FE0" w:rsidRDefault="00D37FE0" w:rsidP="00D37FE0">
            <w:pPr>
              <w:rPr>
                <w:rFonts w:ascii="Arial" w:hAnsi="Arial" w:cs="Arial"/>
                <w:b/>
                <w:bCs/>
                <w:i/>
                <w:iCs/>
                <w:lang w:val="ru-RU"/>
              </w:rPr>
            </w:pPr>
          </w:p>
        </w:tc>
      </w:tr>
      <w:tr w:rsidR="00D37FE0">
        <w:tc>
          <w:tcPr>
            <w:tcW w:w="4621" w:type="dxa"/>
            <w:tcBorders>
              <w:top w:val="single" w:sz="4" w:space="0" w:color="000000"/>
              <w:left w:val="single" w:sz="4" w:space="0" w:color="000000"/>
              <w:bottom w:val="single" w:sz="4" w:space="0" w:color="000000"/>
            </w:tcBorders>
            <w:shd w:val="clear" w:color="auto" w:fill="auto"/>
          </w:tcPr>
          <w:p w:rsidR="00D37FE0" w:rsidRDefault="00D37FE0" w:rsidP="00D37FE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ind w:firstLine="708"/>
              <w:rPr>
                <w:rFonts w:ascii="Arial" w:hAnsi="Arial" w:cs="Arial"/>
                <w:b/>
                <w:bCs/>
                <w:i/>
                <w:iCs/>
                <w:lang w:val="ru-RU"/>
              </w:rPr>
            </w:pPr>
          </w:p>
          <w:p w:rsidR="00D37FE0" w:rsidRDefault="00D37FE0" w:rsidP="00D37FE0">
            <w:pPr>
              <w:ind w:firstLine="708"/>
              <w:rPr>
                <w:rFonts w:ascii="Arial" w:hAnsi="Arial" w:cs="Arial"/>
                <w:b/>
                <w:bCs/>
                <w:i/>
                <w:iCs/>
                <w:lang w:val="ru-RU"/>
              </w:rPr>
            </w:pPr>
          </w:p>
          <w:p w:rsidR="00D37FE0" w:rsidRDefault="00D37FE0" w:rsidP="00D37FE0">
            <w:pPr>
              <w:ind w:firstLine="708"/>
              <w:rPr>
                <w:rFonts w:ascii="Arial" w:hAnsi="Arial" w:cs="Arial"/>
                <w:b/>
                <w:bCs/>
                <w:i/>
                <w:iCs/>
                <w:lang w:val="ru-RU"/>
              </w:rPr>
            </w:pPr>
          </w:p>
        </w:tc>
      </w:tr>
    </w:tbl>
    <w:p w:rsidR="00D37FE0" w:rsidRDefault="00D37FE0" w:rsidP="00D37FE0"/>
    <w:p w:rsidR="00D37FE0" w:rsidRDefault="00D37FE0" w:rsidP="00D37FE0">
      <w:pPr>
        <w:rPr>
          <w:rFonts w:ascii="Arial" w:hAnsi="Arial" w:cs="Arial"/>
          <w:b/>
          <w:bCs/>
          <w:i/>
          <w:iCs/>
        </w:rPr>
      </w:pPr>
    </w:p>
    <w:p w:rsidR="00D37FE0" w:rsidRDefault="00D37FE0" w:rsidP="00D37FE0">
      <w:pPr>
        <w:jc w:val="both"/>
        <w:rPr>
          <w:rFonts w:ascii="Arial" w:eastAsia="TimesNewRomanPSMT" w:hAnsi="Arial" w:cs="Arial"/>
          <w:b/>
          <w:bCs/>
          <w:i/>
          <w:lang w:val="sr-Cyrl-CS"/>
        </w:rPr>
      </w:pPr>
    </w:p>
    <w:p w:rsidR="00D37FE0" w:rsidRDefault="00D37FE0" w:rsidP="00D37FE0">
      <w:pPr>
        <w:jc w:val="both"/>
        <w:rPr>
          <w:rFonts w:ascii="Arial" w:hAnsi="Arial" w:cs="Arial"/>
          <w:b/>
          <w:bCs/>
          <w:i/>
          <w:iCs/>
          <w:sz w:val="20"/>
          <w:szCs w:val="20"/>
        </w:rPr>
      </w:pPr>
    </w:p>
    <w:p w:rsidR="00306B49" w:rsidRDefault="00306B49" w:rsidP="00D37FE0">
      <w:pPr>
        <w:jc w:val="both"/>
        <w:rPr>
          <w:rFonts w:ascii="Arial" w:hAnsi="Arial" w:cs="Arial"/>
          <w:b/>
          <w:bCs/>
          <w:i/>
          <w:iCs/>
          <w:sz w:val="20"/>
          <w:szCs w:val="20"/>
        </w:rPr>
      </w:pPr>
    </w:p>
    <w:p w:rsidR="00306B49" w:rsidRDefault="00306B49" w:rsidP="00D37FE0">
      <w:pPr>
        <w:jc w:val="both"/>
        <w:rPr>
          <w:rFonts w:ascii="Arial" w:hAnsi="Arial" w:cs="Arial"/>
          <w:b/>
          <w:bCs/>
          <w:i/>
          <w:iCs/>
          <w:sz w:val="20"/>
          <w:szCs w:val="20"/>
        </w:rPr>
      </w:pPr>
    </w:p>
    <w:p w:rsidR="00D37FE0" w:rsidRDefault="00D37FE0" w:rsidP="00D37FE0">
      <w:pPr>
        <w:jc w:val="both"/>
        <w:rPr>
          <w:rFonts w:ascii="Arial" w:hAnsi="Arial" w:cs="Arial"/>
          <w:b/>
          <w:bCs/>
          <w:i/>
          <w:iCs/>
          <w:sz w:val="20"/>
          <w:szCs w:val="20"/>
        </w:rPr>
      </w:pPr>
    </w:p>
    <w:p w:rsidR="00D37FE0" w:rsidRDefault="00D37FE0" w:rsidP="00D37FE0">
      <w:pPr>
        <w:jc w:val="both"/>
        <w:rPr>
          <w:rFonts w:ascii="Arial" w:hAnsi="Arial" w:cs="Arial"/>
          <w:b/>
          <w:bCs/>
          <w:i/>
          <w:iCs/>
          <w:sz w:val="20"/>
          <w:szCs w:val="20"/>
        </w:rPr>
      </w:pPr>
    </w:p>
    <w:p w:rsidR="00C8229C" w:rsidRPr="005E16E7" w:rsidRDefault="00D37FE0" w:rsidP="00C8229C">
      <w:pPr>
        <w:tabs>
          <w:tab w:val="center" w:pos="7740"/>
        </w:tabs>
        <w:jc w:val="both"/>
        <w:rPr>
          <w:rFonts w:ascii="Arial" w:eastAsia="Times New Roman" w:hAnsi="Arial" w:cs="Arial"/>
          <w:b/>
          <w:color w:val="auto"/>
          <w:kern w:val="0"/>
          <w:lang w:val="sr-Cyrl-CS" w:eastAsia="en-US"/>
        </w:rPr>
      </w:pPr>
      <w:r>
        <w:rPr>
          <w:rFonts w:ascii="Arial" w:eastAsia="TimesNewRomanPSMT" w:hAnsi="Arial" w:cs="Arial"/>
          <w:b/>
          <w:bCs/>
          <w:lang w:val="sr-Cyrl-CS"/>
        </w:rPr>
        <w:lastRenderedPageBreak/>
        <w:t>2)</w:t>
      </w:r>
      <w:r w:rsidR="007D3D41">
        <w:rPr>
          <w:rFonts w:ascii="Arial" w:eastAsia="TimesNewRomanPSMT" w:hAnsi="Arial" w:cs="Arial"/>
          <w:b/>
          <w:bCs/>
          <w:lang w:val="sr-Cyrl-CS"/>
        </w:rPr>
        <w:t xml:space="preserve"> </w:t>
      </w:r>
      <w:r>
        <w:rPr>
          <w:rFonts w:ascii="Arial" w:eastAsia="TimesNewRomanPSMT" w:hAnsi="Arial" w:cs="Arial"/>
          <w:b/>
          <w:bCs/>
        </w:rPr>
        <w:t>О</w:t>
      </w:r>
      <w:bookmarkStart w:id="0" w:name="_GoBack"/>
      <w:bookmarkEnd w:id="0"/>
      <w:r>
        <w:rPr>
          <w:rFonts w:ascii="Arial" w:eastAsia="TimesNewRomanPSMT" w:hAnsi="Arial" w:cs="Arial"/>
          <w:b/>
          <w:bCs/>
        </w:rPr>
        <w:t>ПИС</w:t>
      </w:r>
      <w:r>
        <w:rPr>
          <w:rFonts w:ascii="Arial" w:eastAsia="TimesNewRomanPSMT" w:hAnsi="Arial" w:cs="Arial"/>
          <w:b/>
          <w:bCs/>
          <w:lang w:val="sr-Cyrl-CS"/>
        </w:rPr>
        <w:t xml:space="preserve"> </w:t>
      </w:r>
      <w:r>
        <w:rPr>
          <w:rFonts w:ascii="Arial" w:eastAsia="TimesNewRomanPSMT" w:hAnsi="Arial" w:cs="Arial"/>
          <w:b/>
          <w:bCs/>
        </w:rPr>
        <w:t>ПРЕДМЕТА НАБАВКЕ</w:t>
      </w:r>
      <w:r>
        <w:rPr>
          <w:rFonts w:ascii="Arial" w:eastAsia="TimesNewRomanPSMT" w:hAnsi="Arial" w:cs="Arial"/>
          <w:b/>
          <w:bCs/>
          <w:lang w:val="sr-Cyrl-CS"/>
        </w:rPr>
        <w:t xml:space="preserve"> - </w:t>
      </w:r>
      <w:r w:rsidR="00C8229C" w:rsidRPr="005E16E7">
        <w:rPr>
          <w:rFonts w:ascii="Arial" w:eastAsia="Times New Roman" w:hAnsi="Arial" w:cs="Arial"/>
          <w:b/>
          <w:color w:val="auto"/>
          <w:kern w:val="0"/>
          <w:lang w:val="sr-Cyrl-CS" w:eastAsia="en-US"/>
        </w:rPr>
        <w:t>Набавка личних заштитних средстава и опреме, редни број 3</w:t>
      </w:r>
      <w:r w:rsidR="00C8229C" w:rsidRPr="005E16E7">
        <w:rPr>
          <w:rFonts w:ascii="Arial" w:eastAsia="Times New Roman" w:hAnsi="Arial" w:cs="Arial"/>
          <w:b/>
          <w:color w:val="auto"/>
          <w:kern w:val="0"/>
          <w:lang w:val="sr-Latn-CS" w:eastAsia="en-US"/>
        </w:rPr>
        <w:t>/201</w:t>
      </w:r>
      <w:r w:rsidR="00C8229C" w:rsidRPr="005E16E7">
        <w:rPr>
          <w:rFonts w:ascii="Arial" w:eastAsia="Times New Roman" w:hAnsi="Arial" w:cs="Arial"/>
          <w:b/>
          <w:color w:val="auto"/>
          <w:kern w:val="0"/>
          <w:lang w:val="sr-Cyrl-CS" w:eastAsia="en-US"/>
        </w:rPr>
        <w:t>4.</w:t>
      </w:r>
    </w:p>
    <w:p w:rsidR="00D37FE0" w:rsidRDefault="00D37FE0" w:rsidP="00D37FE0">
      <w:pPr>
        <w:jc w:val="both"/>
        <w:rPr>
          <w:rFonts w:ascii="Arial" w:eastAsia="TimesNewRomanPS-BoldMT" w:hAnsi="Arial" w:cs="Arial"/>
          <w:b/>
          <w:bCs/>
          <w:lang w:val="sr-Cyrl-CS"/>
        </w:rPr>
      </w:pPr>
    </w:p>
    <w:p w:rsidR="009E4997" w:rsidRDefault="009E4997" w:rsidP="00D37FE0">
      <w:pPr>
        <w:jc w:val="both"/>
        <w:rPr>
          <w:rFonts w:ascii="Arial" w:eastAsia="TimesNewRomanPS-BoldMT" w:hAnsi="Arial" w:cs="Arial"/>
          <w:b/>
          <w:bCs/>
          <w:lang w:val="sr-Cyrl-CS"/>
        </w:rPr>
      </w:pPr>
    </w:p>
    <w:tbl>
      <w:tblPr>
        <w:tblW w:w="10881"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93"/>
        <w:gridCol w:w="1275"/>
        <w:gridCol w:w="3969"/>
        <w:gridCol w:w="1418"/>
        <w:gridCol w:w="1417"/>
      </w:tblGrid>
      <w:tr w:rsidR="007745BC" w:rsidTr="0082194D">
        <w:tc>
          <w:tcPr>
            <w:tcW w:w="675" w:type="dxa"/>
            <w:shd w:val="clear" w:color="auto" w:fill="auto"/>
          </w:tcPr>
          <w:p w:rsidR="007745BC" w:rsidRPr="0082194D" w:rsidRDefault="007745BC" w:rsidP="0082194D">
            <w:pPr>
              <w:jc w:val="center"/>
              <w:rPr>
                <w:rFonts w:ascii="Arial" w:hAnsi="Arial" w:cs="Arial"/>
                <w:b/>
                <w:sz w:val="20"/>
                <w:szCs w:val="20"/>
              </w:rPr>
            </w:pPr>
            <w:r w:rsidRPr="0082194D">
              <w:rPr>
                <w:rFonts w:ascii="Arial" w:hAnsi="Arial" w:cs="Arial"/>
                <w:b/>
                <w:sz w:val="20"/>
                <w:szCs w:val="20"/>
              </w:rPr>
              <w:t>Ред.бр.</w:t>
            </w:r>
          </w:p>
        </w:tc>
        <w:tc>
          <w:tcPr>
            <w:tcW w:w="1134" w:type="dxa"/>
            <w:shd w:val="clear" w:color="auto" w:fill="auto"/>
            <w:vAlign w:val="center"/>
          </w:tcPr>
          <w:p w:rsidR="007745BC" w:rsidRPr="0082194D" w:rsidRDefault="007745BC" w:rsidP="0082194D">
            <w:pPr>
              <w:jc w:val="center"/>
              <w:rPr>
                <w:rFonts w:ascii="Arial" w:hAnsi="Arial" w:cs="Arial"/>
                <w:b/>
                <w:sz w:val="20"/>
                <w:szCs w:val="20"/>
              </w:rPr>
            </w:pPr>
            <w:r w:rsidRPr="0082194D">
              <w:rPr>
                <w:rFonts w:ascii="Arial" w:hAnsi="Arial" w:cs="Arial"/>
                <w:b/>
                <w:sz w:val="20"/>
                <w:szCs w:val="20"/>
              </w:rPr>
              <w:t>ЛЗС</w:t>
            </w:r>
          </w:p>
        </w:tc>
        <w:tc>
          <w:tcPr>
            <w:tcW w:w="993" w:type="dxa"/>
            <w:shd w:val="clear" w:color="auto" w:fill="auto"/>
            <w:vAlign w:val="center"/>
          </w:tcPr>
          <w:p w:rsidR="007745BC" w:rsidRPr="0082194D" w:rsidRDefault="007745BC" w:rsidP="0082194D">
            <w:pPr>
              <w:jc w:val="center"/>
              <w:rPr>
                <w:rFonts w:ascii="Arial" w:hAnsi="Arial" w:cs="Arial"/>
                <w:b/>
                <w:sz w:val="20"/>
                <w:szCs w:val="20"/>
              </w:rPr>
            </w:pPr>
            <w:r w:rsidRPr="0082194D">
              <w:rPr>
                <w:rFonts w:ascii="Arial" w:hAnsi="Arial" w:cs="Arial"/>
                <w:b/>
                <w:sz w:val="20"/>
                <w:szCs w:val="20"/>
              </w:rPr>
              <w:t xml:space="preserve">Јед. </w:t>
            </w:r>
          </w:p>
          <w:p w:rsidR="007745BC" w:rsidRPr="0082194D" w:rsidRDefault="007745BC" w:rsidP="0082194D">
            <w:pPr>
              <w:jc w:val="center"/>
              <w:rPr>
                <w:rFonts w:ascii="Arial" w:hAnsi="Arial" w:cs="Arial"/>
                <w:b/>
                <w:sz w:val="20"/>
                <w:szCs w:val="20"/>
              </w:rPr>
            </w:pPr>
            <w:r w:rsidRPr="0082194D">
              <w:rPr>
                <w:rFonts w:ascii="Arial" w:hAnsi="Arial" w:cs="Arial"/>
                <w:b/>
                <w:sz w:val="20"/>
                <w:szCs w:val="20"/>
              </w:rPr>
              <w:t>мере</w:t>
            </w:r>
          </w:p>
        </w:tc>
        <w:tc>
          <w:tcPr>
            <w:tcW w:w="1275" w:type="dxa"/>
            <w:shd w:val="clear" w:color="auto" w:fill="auto"/>
            <w:vAlign w:val="center"/>
          </w:tcPr>
          <w:p w:rsidR="007745BC" w:rsidRPr="0082194D" w:rsidRDefault="007745BC" w:rsidP="0082194D">
            <w:pPr>
              <w:jc w:val="center"/>
              <w:rPr>
                <w:rFonts w:ascii="Arial" w:hAnsi="Arial" w:cs="Arial"/>
                <w:b/>
                <w:sz w:val="20"/>
                <w:szCs w:val="20"/>
              </w:rPr>
            </w:pPr>
            <w:r w:rsidRPr="0082194D">
              <w:rPr>
                <w:rFonts w:ascii="Arial" w:hAnsi="Arial" w:cs="Arial"/>
                <w:b/>
                <w:sz w:val="20"/>
                <w:szCs w:val="20"/>
              </w:rPr>
              <w:t>Количина</w:t>
            </w:r>
          </w:p>
        </w:tc>
        <w:tc>
          <w:tcPr>
            <w:tcW w:w="3969" w:type="dxa"/>
            <w:shd w:val="clear" w:color="auto" w:fill="auto"/>
            <w:vAlign w:val="center"/>
          </w:tcPr>
          <w:p w:rsidR="007745BC" w:rsidRPr="0082194D" w:rsidRDefault="007745BC" w:rsidP="0082194D">
            <w:pPr>
              <w:jc w:val="center"/>
              <w:rPr>
                <w:rFonts w:ascii="Arial" w:hAnsi="Arial" w:cs="Arial"/>
                <w:b/>
                <w:sz w:val="20"/>
                <w:szCs w:val="20"/>
              </w:rPr>
            </w:pPr>
            <w:r w:rsidRPr="0082194D">
              <w:rPr>
                <w:rFonts w:ascii="Arial" w:hAnsi="Arial" w:cs="Arial"/>
                <w:b/>
                <w:sz w:val="20"/>
                <w:szCs w:val="20"/>
              </w:rPr>
              <w:t>Стандарди и карактеристике</w:t>
            </w:r>
          </w:p>
        </w:tc>
        <w:tc>
          <w:tcPr>
            <w:tcW w:w="1418" w:type="dxa"/>
            <w:shd w:val="clear" w:color="auto" w:fill="auto"/>
            <w:vAlign w:val="center"/>
          </w:tcPr>
          <w:p w:rsidR="007745BC" w:rsidRPr="0082194D" w:rsidRDefault="007745BC" w:rsidP="0082194D">
            <w:pPr>
              <w:jc w:val="center"/>
              <w:rPr>
                <w:rFonts w:ascii="Arial" w:hAnsi="Arial" w:cs="Arial"/>
                <w:b/>
                <w:sz w:val="20"/>
                <w:szCs w:val="20"/>
              </w:rPr>
            </w:pPr>
            <w:r w:rsidRPr="0082194D">
              <w:rPr>
                <w:rFonts w:ascii="Arial" w:hAnsi="Arial" w:cs="Arial"/>
                <w:b/>
                <w:sz w:val="20"/>
                <w:szCs w:val="20"/>
              </w:rPr>
              <w:t>Јединична цена без ПДВ-а</w:t>
            </w:r>
          </w:p>
        </w:tc>
        <w:tc>
          <w:tcPr>
            <w:tcW w:w="1417" w:type="dxa"/>
            <w:shd w:val="clear" w:color="auto" w:fill="auto"/>
            <w:vAlign w:val="center"/>
          </w:tcPr>
          <w:p w:rsidR="007745BC" w:rsidRPr="0082194D" w:rsidRDefault="007745BC" w:rsidP="0082194D">
            <w:pPr>
              <w:jc w:val="center"/>
              <w:rPr>
                <w:rFonts w:ascii="Arial" w:hAnsi="Arial" w:cs="Arial"/>
                <w:b/>
                <w:sz w:val="20"/>
                <w:szCs w:val="20"/>
              </w:rPr>
            </w:pPr>
            <w:r w:rsidRPr="0082194D">
              <w:rPr>
                <w:rFonts w:ascii="Arial" w:hAnsi="Arial" w:cs="Arial"/>
                <w:b/>
                <w:sz w:val="20"/>
                <w:szCs w:val="20"/>
              </w:rPr>
              <w:t>Укупна цена</w:t>
            </w:r>
          </w:p>
          <w:p w:rsidR="007745BC" w:rsidRPr="0082194D" w:rsidRDefault="007745BC" w:rsidP="0082194D">
            <w:pPr>
              <w:jc w:val="center"/>
              <w:rPr>
                <w:rFonts w:ascii="Arial" w:hAnsi="Arial" w:cs="Arial"/>
                <w:b/>
                <w:sz w:val="20"/>
                <w:szCs w:val="20"/>
              </w:rPr>
            </w:pPr>
            <w:r w:rsidRPr="0082194D">
              <w:rPr>
                <w:rFonts w:ascii="Arial" w:hAnsi="Arial" w:cs="Arial"/>
                <w:b/>
                <w:sz w:val="20"/>
                <w:szCs w:val="20"/>
              </w:rPr>
              <w:t xml:space="preserve"> без без ПДВ-а</w:t>
            </w:r>
          </w:p>
        </w:tc>
      </w:tr>
      <w:tr w:rsidR="007745BC" w:rsidTr="0082194D">
        <w:trPr>
          <w:trHeight w:val="2337"/>
        </w:trPr>
        <w:tc>
          <w:tcPr>
            <w:tcW w:w="675" w:type="dxa"/>
            <w:vMerge w:val="restart"/>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right"/>
              <w:rPr>
                <w:rFonts w:ascii="Arial" w:hAnsi="Arial" w:cs="Arial"/>
                <w:sz w:val="20"/>
                <w:szCs w:val="20"/>
              </w:rPr>
            </w:pPr>
          </w:p>
        </w:tc>
        <w:tc>
          <w:tcPr>
            <w:tcW w:w="1134" w:type="dxa"/>
            <w:vMerge w:val="restart"/>
            <w:shd w:val="clear" w:color="auto" w:fill="auto"/>
            <w:vAlign w:val="center"/>
          </w:tcPr>
          <w:p w:rsidR="007745BC" w:rsidRDefault="007745BC" w:rsidP="0082194D">
            <w:pPr>
              <w:jc w:val="center"/>
              <w:rPr>
                <w:rFonts w:ascii="Arial" w:hAnsi="Arial" w:cs="Arial"/>
                <w:sz w:val="20"/>
                <w:szCs w:val="20"/>
              </w:rPr>
            </w:pPr>
            <w:r w:rsidRPr="0082194D">
              <w:rPr>
                <w:rFonts w:ascii="Arial" w:hAnsi="Arial" w:cs="Arial"/>
                <w:sz w:val="20"/>
                <w:szCs w:val="20"/>
              </w:rPr>
              <w:t>Летње заштитно одело</w:t>
            </w:r>
          </w:p>
          <w:p w:rsidR="00141786" w:rsidRPr="00141786" w:rsidRDefault="00141786" w:rsidP="0082194D">
            <w:pPr>
              <w:jc w:val="center"/>
              <w:rPr>
                <w:rFonts w:ascii="Arial" w:hAnsi="Arial" w:cs="Arial"/>
                <w:sz w:val="20"/>
                <w:szCs w:val="20"/>
              </w:rPr>
            </w:pPr>
            <w:r>
              <w:rPr>
                <w:rFonts w:ascii="Arial" w:hAnsi="Arial" w:cs="Arial"/>
                <w:sz w:val="20"/>
                <w:szCs w:val="20"/>
              </w:rPr>
              <w:t>Пилот</w:t>
            </w:r>
          </w:p>
        </w:tc>
        <w:tc>
          <w:tcPr>
            <w:tcW w:w="993" w:type="dxa"/>
            <w:vMerge w:val="restart"/>
            <w:shd w:val="clear" w:color="auto" w:fill="auto"/>
            <w:vAlign w:val="center"/>
          </w:tcPr>
          <w:p w:rsidR="007745BC" w:rsidRPr="0082194D" w:rsidRDefault="007745BC" w:rsidP="0082194D">
            <w:pPr>
              <w:pStyle w:val="NormalWeb"/>
              <w:shd w:val="clear" w:color="auto" w:fill="FAFAFA"/>
              <w:spacing w:before="0" w:beforeAutospacing="0" w:after="0" w:afterAutospacing="0" w:line="293" w:lineRule="atLeast"/>
              <w:ind w:left="150" w:right="150"/>
              <w:jc w:val="center"/>
              <w:rPr>
                <w:rFonts w:ascii="Arial" w:hAnsi="Arial" w:cs="Arial"/>
                <w:sz w:val="20"/>
                <w:szCs w:val="20"/>
              </w:rPr>
            </w:pPr>
            <w:r w:rsidRPr="0082194D">
              <w:rPr>
                <w:rFonts w:ascii="Arial" w:hAnsi="Arial" w:cs="Arial"/>
                <w:sz w:val="20"/>
                <w:szCs w:val="20"/>
              </w:rPr>
              <w:t>Ком.</w:t>
            </w:r>
          </w:p>
        </w:tc>
        <w:tc>
          <w:tcPr>
            <w:tcW w:w="1275" w:type="dxa"/>
            <w:vMerge w:val="restart"/>
            <w:shd w:val="clear" w:color="auto" w:fill="auto"/>
            <w:vAlign w:val="center"/>
          </w:tcPr>
          <w:p w:rsidR="007745BC" w:rsidRPr="0082194D" w:rsidRDefault="007745BC" w:rsidP="0082194D">
            <w:pPr>
              <w:pStyle w:val="NormalWeb"/>
              <w:shd w:val="clear" w:color="auto" w:fill="FAFAFA"/>
              <w:spacing w:before="0" w:beforeAutospacing="0" w:after="0" w:afterAutospacing="0" w:line="293" w:lineRule="atLeast"/>
              <w:ind w:left="150" w:right="150"/>
              <w:jc w:val="center"/>
              <w:rPr>
                <w:rFonts w:ascii="Arial" w:hAnsi="Arial" w:cs="Arial"/>
                <w:sz w:val="20"/>
                <w:szCs w:val="20"/>
              </w:rPr>
            </w:pPr>
            <w:r w:rsidRPr="0082194D">
              <w:rPr>
                <w:rFonts w:ascii="Arial" w:hAnsi="Arial" w:cs="Arial"/>
                <w:sz w:val="20"/>
                <w:szCs w:val="20"/>
              </w:rPr>
              <w:t>85</w:t>
            </w:r>
          </w:p>
        </w:tc>
        <w:tc>
          <w:tcPr>
            <w:tcW w:w="3969" w:type="dxa"/>
            <w:shd w:val="clear" w:color="auto" w:fill="auto"/>
          </w:tcPr>
          <w:p w:rsidR="007745BC" w:rsidRPr="0082194D" w:rsidRDefault="007745BC" w:rsidP="0082194D">
            <w:pPr>
              <w:pStyle w:val="NormalWeb"/>
              <w:shd w:val="clear" w:color="auto" w:fill="FAFAFA"/>
              <w:spacing w:before="0" w:beforeAutospacing="0" w:after="0" w:afterAutospacing="0" w:line="293" w:lineRule="atLeast"/>
              <w:ind w:left="150" w:right="150"/>
              <w:rPr>
                <w:rStyle w:val="Strong"/>
                <w:rFonts w:ascii="Arial" w:hAnsi="Arial" w:cs="Arial"/>
                <w:color w:val="4A4A4A"/>
                <w:sz w:val="20"/>
                <w:szCs w:val="20"/>
              </w:rPr>
            </w:pPr>
          </w:p>
          <w:p w:rsidR="006E5ABD" w:rsidRPr="00141786" w:rsidRDefault="007745BC" w:rsidP="0082194D">
            <w:pPr>
              <w:pStyle w:val="NormalWeb"/>
              <w:shd w:val="clear" w:color="auto" w:fill="FAFAFA"/>
              <w:spacing w:before="0" w:beforeAutospacing="0" w:after="0" w:afterAutospacing="0" w:line="293" w:lineRule="atLeast"/>
              <w:ind w:left="150" w:right="150"/>
              <w:rPr>
                <w:rFonts w:ascii="Arial" w:hAnsi="Arial" w:cs="Arial"/>
                <w:color w:val="4A4A4A"/>
                <w:sz w:val="20"/>
                <w:szCs w:val="20"/>
              </w:rPr>
            </w:pPr>
            <w:r w:rsidRPr="0082194D">
              <w:rPr>
                <w:rStyle w:val="Strong"/>
                <w:rFonts w:ascii="Arial" w:hAnsi="Arial" w:cs="Arial"/>
                <w:color w:val="4A4A4A"/>
                <w:sz w:val="20"/>
                <w:szCs w:val="20"/>
              </w:rPr>
              <w:t>Опис:</w:t>
            </w:r>
            <w:r w:rsidRPr="0082194D">
              <w:rPr>
                <w:rStyle w:val="apple-converted-space"/>
                <w:rFonts w:ascii="Arial" w:hAnsi="Arial" w:cs="Arial"/>
                <w:color w:val="4A4A4A"/>
                <w:sz w:val="20"/>
                <w:szCs w:val="20"/>
              </w:rPr>
              <w:t> </w:t>
            </w:r>
            <w:r w:rsidRPr="0082194D">
              <w:rPr>
                <w:rFonts w:ascii="Arial" w:hAnsi="Arial" w:cs="Arial"/>
                <w:color w:val="4A4A4A"/>
                <w:sz w:val="20"/>
                <w:szCs w:val="20"/>
              </w:rPr>
              <w:t>укупно 3 џепа: 1 на грудима (цибзар-џеп) уз два бочна џепа   коса (отворени). Скупљање 2% по ш</w:t>
            </w:r>
            <w:r w:rsidR="006E5ABD">
              <w:rPr>
                <w:rFonts w:ascii="Arial" w:hAnsi="Arial" w:cs="Arial"/>
                <w:color w:val="4A4A4A"/>
                <w:sz w:val="20"/>
                <w:szCs w:val="20"/>
              </w:rPr>
              <w:t>ирини и по дужини,</w:t>
            </w:r>
            <w:r w:rsidR="00D80315">
              <w:rPr>
                <w:rFonts w:ascii="Arial" w:hAnsi="Arial" w:cs="Arial"/>
                <w:color w:val="4A4A4A"/>
                <w:sz w:val="20"/>
                <w:szCs w:val="20"/>
              </w:rPr>
              <w:t xml:space="preserve">атест </w:t>
            </w:r>
            <w:r w:rsidR="00141786">
              <w:rPr>
                <w:rFonts w:ascii="Arial" w:hAnsi="Arial" w:cs="Arial"/>
                <w:color w:val="4A4A4A"/>
                <w:sz w:val="20"/>
                <w:szCs w:val="20"/>
              </w:rPr>
              <w:t>акредитована</w:t>
            </w:r>
            <w:r w:rsidR="00D80315">
              <w:rPr>
                <w:rFonts w:ascii="Arial" w:hAnsi="Arial" w:cs="Arial"/>
                <w:color w:val="4A4A4A"/>
                <w:sz w:val="20"/>
                <w:szCs w:val="20"/>
              </w:rPr>
              <w:t xml:space="preserve">них </w:t>
            </w:r>
            <w:r w:rsidR="00141786">
              <w:rPr>
                <w:rFonts w:ascii="Arial" w:hAnsi="Arial" w:cs="Arial"/>
                <w:color w:val="4A4A4A"/>
                <w:sz w:val="20"/>
                <w:szCs w:val="20"/>
              </w:rPr>
              <w:t xml:space="preserve"> лабораторија</w:t>
            </w:r>
            <w:r w:rsidR="006E5ABD">
              <w:rPr>
                <w:rFonts w:ascii="Arial" w:hAnsi="Arial" w:cs="Arial"/>
                <w:color w:val="4A4A4A"/>
                <w:sz w:val="20"/>
                <w:szCs w:val="20"/>
              </w:rPr>
              <w:t xml:space="preserve"> </w:t>
            </w:r>
            <w:r w:rsidRPr="0082194D">
              <w:rPr>
                <w:rFonts w:ascii="Arial" w:hAnsi="Arial" w:cs="Arial"/>
                <w:color w:val="4A4A4A"/>
                <w:sz w:val="20"/>
                <w:szCs w:val="20"/>
              </w:rPr>
              <w:t>Стандардна   варијанта је од тканине: 35% памук - 65% полиестер, 240 г/м</w:t>
            </w:r>
            <w:r w:rsidRPr="0082194D">
              <w:rPr>
                <w:rFonts w:ascii="Arial" w:hAnsi="Arial" w:cs="Arial"/>
                <w:color w:val="4A4A4A"/>
                <w:sz w:val="20"/>
                <w:szCs w:val="20"/>
                <w:vertAlign w:val="superscript"/>
              </w:rPr>
              <w:t>2</w:t>
            </w:r>
            <w:r w:rsidRPr="0082194D">
              <w:rPr>
                <w:rFonts w:ascii="Arial" w:hAnsi="Arial" w:cs="Arial"/>
                <w:color w:val="4A4A4A"/>
                <w:sz w:val="20"/>
                <w:szCs w:val="20"/>
              </w:rPr>
              <w:t xml:space="preserve">.  </w:t>
            </w:r>
            <w:r w:rsidR="006E5ABD">
              <w:rPr>
                <w:rFonts w:ascii="Arial" w:hAnsi="Arial" w:cs="Arial"/>
                <w:color w:val="4A4A4A"/>
                <w:sz w:val="20"/>
                <w:szCs w:val="20"/>
              </w:rPr>
              <w:t>(+   -  2%)</w:t>
            </w:r>
            <w:r w:rsidR="00141786">
              <w:rPr>
                <w:rFonts w:ascii="Arial" w:hAnsi="Arial" w:cs="Arial"/>
                <w:color w:val="4A4A4A"/>
                <w:sz w:val="20"/>
                <w:szCs w:val="20"/>
              </w:rPr>
              <w:t xml:space="preserve"> водоодбојно,киселоотпорно и уљноодбојно</w:t>
            </w:r>
          </w:p>
          <w:p w:rsidR="007745BC" w:rsidRPr="0082194D" w:rsidRDefault="007745BC" w:rsidP="0082194D">
            <w:pPr>
              <w:pStyle w:val="NormalWeb"/>
              <w:shd w:val="clear" w:color="auto" w:fill="FAFAFA"/>
              <w:spacing w:before="0" w:beforeAutospacing="0" w:after="0" w:afterAutospacing="0" w:line="293" w:lineRule="atLeast"/>
              <w:ind w:left="150" w:right="150"/>
              <w:rPr>
                <w:rFonts w:ascii="Arial" w:hAnsi="Arial" w:cs="Arial"/>
                <w:color w:val="4A4A4A"/>
                <w:sz w:val="20"/>
                <w:szCs w:val="20"/>
              </w:rPr>
            </w:pP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Pr="0082194D">
              <w:rPr>
                <w:rFonts w:ascii="Arial" w:hAnsi="Arial" w:cs="Arial"/>
                <w:color w:val="4A4A4A"/>
                <w:sz w:val="20"/>
                <w:szCs w:val="20"/>
              </w:rPr>
              <w:t xml:space="preserve">ЕН340     </w:t>
            </w:r>
            <w:r w:rsidRPr="0082194D">
              <w:rPr>
                <w:rStyle w:val="Strong"/>
                <w:rFonts w:ascii="Arial" w:hAnsi="Arial" w:cs="Arial"/>
                <w:color w:val="4A4A4A"/>
                <w:sz w:val="20"/>
                <w:szCs w:val="20"/>
              </w:rPr>
              <w:t>Величина: 48</w:t>
            </w:r>
            <w:r w:rsidRPr="0082194D">
              <w:rPr>
                <w:rStyle w:val="apple-converted-space"/>
                <w:rFonts w:ascii="Arial" w:hAnsi="Arial" w:cs="Arial"/>
                <w:color w:val="4A4A4A"/>
                <w:sz w:val="20"/>
                <w:szCs w:val="20"/>
              </w:rPr>
              <w:t> </w:t>
            </w:r>
            <w:r w:rsidRPr="0082194D">
              <w:rPr>
                <w:rFonts w:ascii="Arial" w:hAnsi="Arial" w:cs="Arial"/>
                <w:color w:val="4A4A4A"/>
                <w:sz w:val="20"/>
                <w:szCs w:val="20"/>
              </w:rPr>
              <w:t>до 68 Боја плава</w:t>
            </w:r>
          </w:p>
          <w:p w:rsidR="007745BC" w:rsidRPr="0082194D" w:rsidRDefault="007745BC" w:rsidP="0082194D">
            <w:pPr>
              <w:pStyle w:val="NormalWeb"/>
              <w:shd w:val="clear" w:color="auto" w:fill="FAFAFA"/>
              <w:spacing w:before="0" w:beforeAutospacing="0" w:after="0" w:afterAutospacing="0" w:line="293" w:lineRule="atLeast"/>
              <w:ind w:left="150" w:right="150"/>
              <w:rPr>
                <w:rFonts w:ascii="Arial" w:hAnsi="Arial" w:cs="Arial"/>
                <w:sz w:val="20"/>
                <w:szCs w:val="20"/>
              </w:rPr>
            </w:pPr>
          </w:p>
        </w:tc>
        <w:tc>
          <w:tcPr>
            <w:tcW w:w="1418" w:type="dxa"/>
            <w:vMerge w:val="restart"/>
            <w:shd w:val="clear" w:color="auto" w:fill="auto"/>
          </w:tcPr>
          <w:p w:rsidR="007745BC" w:rsidRPr="0082194D" w:rsidRDefault="007745BC" w:rsidP="0082194D">
            <w:pPr>
              <w:pStyle w:val="NormalWeb"/>
              <w:shd w:val="clear" w:color="auto" w:fill="FAFAFA"/>
              <w:spacing w:before="0" w:beforeAutospacing="0" w:after="0" w:afterAutospacing="0" w:line="293" w:lineRule="atLeast"/>
              <w:ind w:left="150" w:right="150"/>
              <w:rPr>
                <w:rFonts w:ascii="Arial" w:hAnsi="Arial" w:cs="Arial"/>
                <w:sz w:val="20"/>
                <w:szCs w:val="20"/>
              </w:rPr>
            </w:pPr>
          </w:p>
        </w:tc>
        <w:tc>
          <w:tcPr>
            <w:tcW w:w="1417" w:type="dxa"/>
            <w:vMerge w:val="restart"/>
            <w:shd w:val="clear" w:color="auto" w:fill="auto"/>
          </w:tcPr>
          <w:p w:rsidR="007745BC" w:rsidRPr="0082194D" w:rsidRDefault="007745BC" w:rsidP="0082194D">
            <w:pPr>
              <w:pStyle w:val="NormalWeb"/>
              <w:shd w:val="clear" w:color="auto" w:fill="FAFAFA"/>
              <w:spacing w:before="0" w:beforeAutospacing="0" w:after="0" w:afterAutospacing="0" w:line="293" w:lineRule="atLeast"/>
              <w:ind w:left="150" w:right="150"/>
              <w:rPr>
                <w:rFonts w:ascii="Arial" w:hAnsi="Arial" w:cs="Arial"/>
                <w:sz w:val="20"/>
                <w:szCs w:val="20"/>
              </w:rPr>
            </w:pPr>
          </w:p>
        </w:tc>
      </w:tr>
      <w:tr w:rsidR="007745BC" w:rsidTr="0082194D">
        <w:trPr>
          <w:trHeight w:val="2849"/>
        </w:trPr>
        <w:tc>
          <w:tcPr>
            <w:tcW w:w="675" w:type="dxa"/>
            <w:vMerge/>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vMerge/>
            <w:shd w:val="clear" w:color="auto" w:fill="auto"/>
            <w:vAlign w:val="center"/>
          </w:tcPr>
          <w:p w:rsidR="007745BC" w:rsidRPr="0082194D" w:rsidRDefault="007745BC" w:rsidP="0082194D">
            <w:pPr>
              <w:jc w:val="center"/>
              <w:rPr>
                <w:rFonts w:ascii="Arial" w:hAnsi="Arial" w:cs="Arial"/>
                <w:sz w:val="20"/>
                <w:szCs w:val="20"/>
              </w:rPr>
            </w:pPr>
          </w:p>
        </w:tc>
        <w:tc>
          <w:tcPr>
            <w:tcW w:w="993" w:type="dxa"/>
            <w:vMerge/>
            <w:shd w:val="clear" w:color="auto" w:fill="auto"/>
          </w:tcPr>
          <w:p w:rsidR="007745BC" w:rsidRPr="0082194D" w:rsidRDefault="007745BC" w:rsidP="0082194D">
            <w:pPr>
              <w:pStyle w:val="NormalWeb"/>
              <w:shd w:val="clear" w:color="auto" w:fill="FAFAFA"/>
              <w:spacing w:before="0" w:beforeAutospacing="0" w:after="195" w:afterAutospacing="0" w:line="293" w:lineRule="atLeast"/>
              <w:ind w:left="150" w:right="150"/>
              <w:rPr>
                <w:rFonts w:ascii="Arial" w:hAnsi="Arial" w:cs="Arial"/>
                <w:sz w:val="20"/>
                <w:szCs w:val="20"/>
              </w:rPr>
            </w:pPr>
          </w:p>
        </w:tc>
        <w:tc>
          <w:tcPr>
            <w:tcW w:w="1275" w:type="dxa"/>
            <w:vMerge/>
            <w:shd w:val="clear" w:color="auto" w:fill="auto"/>
            <w:vAlign w:val="center"/>
          </w:tcPr>
          <w:p w:rsidR="007745BC" w:rsidRPr="0082194D" w:rsidRDefault="007745BC" w:rsidP="0082194D">
            <w:pPr>
              <w:pStyle w:val="NormalWeb"/>
              <w:shd w:val="clear" w:color="auto" w:fill="FAFAFA"/>
              <w:spacing w:before="0" w:beforeAutospacing="0" w:after="195" w:afterAutospacing="0" w:line="293" w:lineRule="atLeast"/>
              <w:ind w:left="150" w:right="150"/>
              <w:jc w:val="center"/>
              <w:rPr>
                <w:rFonts w:ascii="Arial" w:hAnsi="Arial" w:cs="Arial"/>
                <w:sz w:val="20"/>
                <w:szCs w:val="20"/>
              </w:rPr>
            </w:pPr>
          </w:p>
        </w:tc>
        <w:tc>
          <w:tcPr>
            <w:tcW w:w="3969" w:type="dxa"/>
            <w:shd w:val="clear" w:color="auto" w:fill="auto"/>
          </w:tcPr>
          <w:p w:rsidR="007745BC" w:rsidRPr="0082194D" w:rsidRDefault="007745BC" w:rsidP="0082194D">
            <w:pPr>
              <w:pStyle w:val="NormalWeb"/>
              <w:shd w:val="clear" w:color="auto" w:fill="FAFAFA"/>
              <w:spacing w:before="0" w:beforeAutospacing="0" w:after="195" w:afterAutospacing="0" w:line="293" w:lineRule="atLeast"/>
              <w:ind w:left="189" w:right="150"/>
              <w:rPr>
                <w:rFonts w:ascii="Arial" w:hAnsi="Arial" w:cs="Arial"/>
                <w:sz w:val="20"/>
                <w:szCs w:val="20"/>
              </w:rPr>
            </w:pPr>
            <w:r w:rsidRPr="0082194D">
              <w:rPr>
                <w:rStyle w:val="Strong"/>
                <w:rFonts w:ascii="Arial" w:hAnsi="Arial" w:cs="Arial"/>
                <w:color w:val="4A4A4A"/>
                <w:sz w:val="20"/>
                <w:szCs w:val="20"/>
              </w:rPr>
              <w:t>Опис:</w:t>
            </w:r>
            <w:r w:rsidRPr="0082194D">
              <w:rPr>
                <w:rStyle w:val="apple-converted-space"/>
                <w:rFonts w:ascii="Arial" w:hAnsi="Arial" w:cs="Arial"/>
                <w:color w:val="4A4A4A"/>
                <w:sz w:val="20"/>
                <w:szCs w:val="20"/>
              </w:rPr>
              <w:t> </w:t>
            </w:r>
            <w:r w:rsidRPr="0082194D">
              <w:rPr>
                <w:rFonts w:ascii="Arial" w:hAnsi="Arial" w:cs="Arial"/>
                <w:color w:val="4A4A4A"/>
                <w:sz w:val="20"/>
                <w:szCs w:val="20"/>
              </w:rPr>
              <w:t>укупно 4 џепа: 2 на грудима (цибзар-џеп) уз два бочна џепа   коса (отворени). Скупљање 2% по ш</w:t>
            </w:r>
            <w:r w:rsidR="006E5ABD">
              <w:rPr>
                <w:rFonts w:ascii="Arial" w:hAnsi="Arial" w:cs="Arial"/>
                <w:color w:val="4A4A4A"/>
                <w:sz w:val="20"/>
                <w:szCs w:val="20"/>
              </w:rPr>
              <w:t xml:space="preserve">ирини и по дужини, </w:t>
            </w:r>
            <w:r w:rsidR="00D80315">
              <w:rPr>
                <w:rFonts w:ascii="Arial" w:hAnsi="Arial" w:cs="Arial"/>
                <w:color w:val="4A4A4A"/>
                <w:sz w:val="20"/>
                <w:szCs w:val="20"/>
              </w:rPr>
              <w:t xml:space="preserve">атести акредитованих </w:t>
            </w:r>
            <w:r w:rsidR="00141786">
              <w:rPr>
                <w:rFonts w:ascii="Arial" w:hAnsi="Arial" w:cs="Arial"/>
                <w:color w:val="4A4A4A"/>
                <w:sz w:val="20"/>
                <w:szCs w:val="20"/>
              </w:rPr>
              <w:t xml:space="preserve"> лабораторија</w:t>
            </w:r>
            <w:r w:rsidR="00141786" w:rsidRPr="0082194D">
              <w:rPr>
                <w:rFonts w:ascii="Arial" w:hAnsi="Arial" w:cs="Arial"/>
                <w:color w:val="4A4A4A"/>
                <w:sz w:val="20"/>
                <w:szCs w:val="20"/>
              </w:rPr>
              <w:t xml:space="preserve"> </w:t>
            </w:r>
            <w:r w:rsidRPr="0082194D">
              <w:rPr>
                <w:rFonts w:ascii="Arial" w:hAnsi="Arial" w:cs="Arial"/>
                <w:color w:val="4A4A4A"/>
                <w:sz w:val="20"/>
                <w:szCs w:val="20"/>
              </w:rPr>
              <w:t>Стандардна   варијанта је од тканине: 35% памук - 65% полиестер, 240 г/м</w:t>
            </w:r>
            <w:r w:rsidRPr="0082194D">
              <w:rPr>
                <w:rFonts w:ascii="Arial" w:hAnsi="Arial" w:cs="Arial"/>
                <w:color w:val="4A4A4A"/>
                <w:sz w:val="20"/>
                <w:szCs w:val="20"/>
                <w:vertAlign w:val="superscript"/>
              </w:rPr>
              <w:t>2</w:t>
            </w:r>
            <w:r w:rsidR="006E5ABD">
              <w:rPr>
                <w:rFonts w:ascii="Arial" w:hAnsi="Arial" w:cs="Arial"/>
                <w:color w:val="4A4A4A"/>
                <w:sz w:val="20"/>
                <w:szCs w:val="20"/>
              </w:rPr>
              <w:t>. (+   -  2%)</w:t>
            </w:r>
            <w:r w:rsidRPr="0082194D">
              <w:rPr>
                <w:rFonts w:ascii="Arial" w:hAnsi="Arial" w:cs="Arial"/>
                <w:color w:val="4A4A4A"/>
                <w:sz w:val="20"/>
                <w:szCs w:val="20"/>
              </w:rPr>
              <w:t xml:space="preserve"> </w:t>
            </w:r>
            <w:r w:rsidR="00D80315">
              <w:rPr>
                <w:rFonts w:ascii="Arial" w:hAnsi="Arial" w:cs="Arial"/>
                <w:color w:val="4A4A4A"/>
                <w:sz w:val="20"/>
                <w:szCs w:val="20"/>
              </w:rPr>
              <w:t>водоодбојно,киселоотпорно и уљноодбојно</w:t>
            </w:r>
            <w:r w:rsidR="00D80315" w:rsidRPr="0082194D">
              <w:rPr>
                <w:rStyle w:val="Strong"/>
                <w:rFonts w:ascii="Arial" w:hAnsi="Arial" w:cs="Arial"/>
                <w:color w:val="4A4A4A"/>
                <w:sz w:val="20"/>
                <w:szCs w:val="20"/>
              </w:rPr>
              <w:t xml:space="preserve">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Pr="0082194D">
              <w:rPr>
                <w:rFonts w:ascii="Arial" w:hAnsi="Arial" w:cs="Arial"/>
                <w:color w:val="4A4A4A"/>
                <w:sz w:val="20"/>
                <w:szCs w:val="20"/>
              </w:rPr>
              <w:t xml:space="preserve">ЕН340  </w:t>
            </w:r>
            <w:r w:rsidRPr="0082194D">
              <w:rPr>
                <w:rStyle w:val="Strong"/>
                <w:rFonts w:ascii="Arial" w:hAnsi="Arial" w:cs="Arial"/>
                <w:color w:val="4A4A4A"/>
                <w:sz w:val="20"/>
                <w:szCs w:val="20"/>
              </w:rPr>
              <w:t>Величина: 48</w:t>
            </w:r>
            <w:r w:rsidRPr="0082194D">
              <w:rPr>
                <w:rStyle w:val="apple-converted-space"/>
                <w:rFonts w:ascii="Arial" w:hAnsi="Arial" w:cs="Arial"/>
                <w:color w:val="4A4A4A"/>
                <w:sz w:val="20"/>
                <w:szCs w:val="20"/>
              </w:rPr>
              <w:t> </w:t>
            </w:r>
            <w:r w:rsidRPr="0082194D">
              <w:rPr>
                <w:rFonts w:ascii="Arial" w:hAnsi="Arial" w:cs="Arial"/>
                <w:color w:val="4A4A4A"/>
                <w:sz w:val="20"/>
                <w:szCs w:val="20"/>
              </w:rPr>
              <w:t>до 68. Боја плава</w:t>
            </w:r>
          </w:p>
        </w:tc>
        <w:tc>
          <w:tcPr>
            <w:tcW w:w="1418" w:type="dxa"/>
            <w:vMerge/>
            <w:shd w:val="clear" w:color="auto" w:fill="auto"/>
          </w:tcPr>
          <w:p w:rsidR="007745BC" w:rsidRPr="0082194D" w:rsidRDefault="007745BC" w:rsidP="0082194D">
            <w:pPr>
              <w:pStyle w:val="NormalWeb"/>
              <w:shd w:val="clear" w:color="auto" w:fill="FAFAFA"/>
              <w:spacing w:before="0" w:beforeAutospacing="0" w:after="195" w:afterAutospacing="0" w:line="293" w:lineRule="atLeast"/>
              <w:ind w:left="150" w:right="150"/>
              <w:rPr>
                <w:rFonts w:ascii="Arial" w:hAnsi="Arial" w:cs="Arial"/>
                <w:sz w:val="20"/>
                <w:szCs w:val="20"/>
              </w:rPr>
            </w:pPr>
          </w:p>
        </w:tc>
        <w:tc>
          <w:tcPr>
            <w:tcW w:w="1417" w:type="dxa"/>
            <w:vMerge/>
            <w:shd w:val="clear" w:color="auto" w:fill="auto"/>
          </w:tcPr>
          <w:p w:rsidR="007745BC" w:rsidRPr="0082194D" w:rsidRDefault="007745BC" w:rsidP="0082194D">
            <w:pPr>
              <w:pStyle w:val="NormalWeb"/>
              <w:shd w:val="clear" w:color="auto" w:fill="FAFAFA"/>
              <w:spacing w:before="0" w:beforeAutospacing="0" w:after="195" w:afterAutospacing="0" w:line="293" w:lineRule="atLeast"/>
              <w:ind w:left="150" w:right="150"/>
              <w:rPr>
                <w:rFonts w:ascii="Arial" w:hAnsi="Arial" w:cs="Arial"/>
                <w:sz w:val="20"/>
                <w:szCs w:val="20"/>
              </w:rPr>
            </w:pPr>
          </w:p>
        </w:tc>
      </w:tr>
      <w:tr w:rsidR="007745BC" w:rsidTr="0082194D">
        <w:trPr>
          <w:trHeight w:val="2811"/>
        </w:trPr>
        <w:tc>
          <w:tcPr>
            <w:tcW w:w="675" w:type="dxa"/>
            <w:vMerge w:val="restart"/>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vMerge w:val="restart"/>
            <w:shd w:val="clear" w:color="auto" w:fill="auto"/>
            <w:vAlign w:val="center"/>
          </w:tcPr>
          <w:p w:rsidR="007745BC" w:rsidRDefault="007745BC" w:rsidP="0082194D">
            <w:pPr>
              <w:jc w:val="center"/>
              <w:rPr>
                <w:rFonts w:ascii="Arial" w:hAnsi="Arial" w:cs="Arial"/>
                <w:sz w:val="20"/>
                <w:szCs w:val="20"/>
              </w:rPr>
            </w:pPr>
            <w:r w:rsidRPr="0082194D">
              <w:rPr>
                <w:rFonts w:ascii="Arial" w:hAnsi="Arial" w:cs="Arial"/>
                <w:sz w:val="20"/>
                <w:szCs w:val="20"/>
              </w:rPr>
              <w:t>Зимско одело</w:t>
            </w:r>
          </w:p>
          <w:p w:rsidR="00141786" w:rsidRPr="00141786" w:rsidRDefault="00141786" w:rsidP="0082194D">
            <w:pPr>
              <w:jc w:val="center"/>
              <w:rPr>
                <w:rFonts w:ascii="Arial" w:hAnsi="Arial" w:cs="Arial"/>
                <w:sz w:val="20"/>
                <w:szCs w:val="20"/>
              </w:rPr>
            </w:pPr>
            <w:r>
              <w:rPr>
                <w:rFonts w:ascii="Arial" w:hAnsi="Arial" w:cs="Arial"/>
                <w:sz w:val="20"/>
                <w:szCs w:val="20"/>
              </w:rPr>
              <w:t>Пилот</w:t>
            </w:r>
          </w:p>
        </w:tc>
        <w:tc>
          <w:tcPr>
            <w:tcW w:w="993" w:type="dxa"/>
            <w:vMerge w:val="restart"/>
            <w:shd w:val="clear" w:color="auto" w:fill="auto"/>
            <w:vAlign w:val="center"/>
          </w:tcPr>
          <w:p w:rsidR="007745BC" w:rsidRPr="0082194D" w:rsidRDefault="007745BC" w:rsidP="0082194D">
            <w:pPr>
              <w:pStyle w:val="NormalWeb"/>
              <w:shd w:val="clear" w:color="auto" w:fill="FAFAFA"/>
              <w:spacing w:before="0" w:beforeAutospacing="0" w:after="0" w:afterAutospacing="0" w:line="293" w:lineRule="atLeast"/>
              <w:ind w:left="150" w:right="150"/>
              <w:jc w:val="center"/>
              <w:rPr>
                <w:rFonts w:ascii="Arial" w:hAnsi="Arial" w:cs="Arial"/>
                <w:color w:val="4A4A4A"/>
                <w:sz w:val="20"/>
                <w:szCs w:val="20"/>
              </w:rPr>
            </w:pPr>
            <w:r w:rsidRPr="0082194D">
              <w:rPr>
                <w:rFonts w:ascii="Arial" w:hAnsi="Arial" w:cs="Arial"/>
                <w:color w:val="4A4A4A"/>
                <w:sz w:val="20"/>
                <w:szCs w:val="20"/>
              </w:rPr>
              <w:t>Ком.</w:t>
            </w:r>
          </w:p>
        </w:tc>
        <w:tc>
          <w:tcPr>
            <w:tcW w:w="1275" w:type="dxa"/>
            <w:vMerge w:val="restart"/>
            <w:shd w:val="clear" w:color="auto" w:fill="auto"/>
            <w:vAlign w:val="center"/>
          </w:tcPr>
          <w:p w:rsidR="007745BC" w:rsidRPr="0082194D" w:rsidRDefault="007745BC" w:rsidP="0082194D">
            <w:pPr>
              <w:pStyle w:val="NormalWeb"/>
              <w:shd w:val="clear" w:color="auto" w:fill="FAFAFA"/>
              <w:spacing w:before="0" w:beforeAutospacing="0" w:after="0" w:afterAutospacing="0" w:line="293" w:lineRule="atLeast"/>
              <w:ind w:left="150" w:right="150"/>
              <w:jc w:val="center"/>
              <w:rPr>
                <w:rFonts w:ascii="Arial" w:hAnsi="Arial" w:cs="Arial"/>
                <w:color w:val="4A4A4A"/>
                <w:sz w:val="20"/>
                <w:szCs w:val="20"/>
              </w:rPr>
            </w:pPr>
            <w:r w:rsidRPr="0082194D">
              <w:rPr>
                <w:rFonts w:ascii="Arial" w:hAnsi="Arial" w:cs="Arial"/>
                <w:color w:val="4A4A4A"/>
                <w:sz w:val="20"/>
                <w:szCs w:val="20"/>
              </w:rPr>
              <w:t>70</w:t>
            </w:r>
          </w:p>
        </w:tc>
        <w:tc>
          <w:tcPr>
            <w:tcW w:w="3969" w:type="dxa"/>
            <w:shd w:val="clear" w:color="auto" w:fill="auto"/>
          </w:tcPr>
          <w:p w:rsidR="007745BC" w:rsidRPr="0082194D" w:rsidRDefault="007745BC" w:rsidP="0082194D">
            <w:pPr>
              <w:pStyle w:val="NormalWeb"/>
              <w:shd w:val="clear" w:color="auto" w:fill="FAFAFA"/>
              <w:spacing w:before="0" w:beforeAutospacing="0" w:after="0" w:afterAutospacing="0" w:line="293" w:lineRule="atLeast"/>
              <w:ind w:right="150"/>
              <w:rPr>
                <w:rStyle w:val="Strong"/>
                <w:rFonts w:ascii="Arial" w:hAnsi="Arial" w:cs="Arial"/>
                <w:color w:val="4A4A4A"/>
                <w:sz w:val="20"/>
                <w:szCs w:val="20"/>
              </w:rPr>
            </w:pPr>
          </w:p>
          <w:p w:rsidR="007745BC" w:rsidRPr="0082194D" w:rsidRDefault="007745BC" w:rsidP="0082194D">
            <w:pPr>
              <w:pStyle w:val="NormalWeb"/>
              <w:shd w:val="clear" w:color="auto" w:fill="FAFAFA"/>
              <w:spacing w:before="0" w:beforeAutospacing="0" w:after="0" w:afterAutospacing="0" w:line="293" w:lineRule="atLeast"/>
              <w:ind w:left="150" w:right="150"/>
              <w:rPr>
                <w:rStyle w:val="Strong"/>
                <w:rFonts w:ascii="Arial" w:hAnsi="Arial" w:cs="Arial"/>
                <w:color w:val="4A4A4A"/>
                <w:sz w:val="20"/>
                <w:szCs w:val="20"/>
              </w:rPr>
            </w:pPr>
            <w:r w:rsidRPr="0082194D">
              <w:rPr>
                <w:rStyle w:val="Strong"/>
                <w:rFonts w:ascii="Arial" w:hAnsi="Arial" w:cs="Arial"/>
                <w:color w:val="4A4A4A"/>
                <w:sz w:val="20"/>
                <w:szCs w:val="20"/>
              </w:rPr>
              <w:t>Опис:</w:t>
            </w:r>
            <w:r w:rsidRPr="0082194D">
              <w:rPr>
                <w:rStyle w:val="apple-converted-space"/>
                <w:rFonts w:ascii="Arial" w:hAnsi="Arial" w:cs="Arial"/>
                <w:color w:val="4A4A4A"/>
                <w:sz w:val="20"/>
                <w:szCs w:val="20"/>
              </w:rPr>
              <w:t> </w:t>
            </w:r>
            <w:r w:rsidRPr="0082194D">
              <w:rPr>
                <w:rFonts w:ascii="Arial" w:hAnsi="Arial" w:cs="Arial"/>
                <w:color w:val="4A4A4A"/>
                <w:sz w:val="20"/>
                <w:szCs w:val="20"/>
              </w:rPr>
              <w:t>укупно 3 џепа: 1 на грудима (цибзар-џеп) уз два бочна џепа   коса (отворени). Скупљање 2% по ш</w:t>
            </w:r>
            <w:r w:rsidR="006E5ABD">
              <w:rPr>
                <w:rFonts w:ascii="Arial" w:hAnsi="Arial" w:cs="Arial"/>
                <w:color w:val="4A4A4A"/>
                <w:sz w:val="20"/>
                <w:szCs w:val="20"/>
              </w:rPr>
              <w:t>ирини и по дужини,</w:t>
            </w:r>
            <w:r w:rsidR="00141786">
              <w:rPr>
                <w:rFonts w:ascii="Arial" w:hAnsi="Arial" w:cs="Arial"/>
                <w:color w:val="4A4A4A"/>
                <w:sz w:val="20"/>
                <w:szCs w:val="20"/>
              </w:rPr>
              <w:t xml:space="preserve"> </w:t>
            </w:r>
            <w:r w:rsidR="00D80315">
              <w:rPr>
                <w:rFonts w:ascii="Arial" w:hAnsi="Arial" w:cs="Arial"/>
                <w:color w:val="4A4A4A"/>
                <w:sz w:val="20"/>
                <w:szCs w:val="20"/>
              </w:rPr>
              <w:t xml:space="preserve">атести акредитованих </w:t>
            </w:r>
            <w:r w:rsidR="00141786">
              <w:rPr>
                <w:rFonts w:ascii="Arial" w:hAnsi="Arial" w:cs="Arial"/>
                <w:color w:val="4A4A4A"/>
                <w:sz w:val="20"/>
                <w:szCs w:val="20"/>
              </w:rPr>
              <w:t xml:space="preserve"> лабораторија</w:t>
            </w:r>
            <w:r w:rsidR="006E5ABD">
              <w:rPr>
                <w:rFonts w:ascii="Arial" w:hAnsi="Arial" w:cs="Arial"/>
                <w:color w:val="4A4A4A"/>
                <w:sz w:val="20"/>
                <w:szCs w:val="20"/>
              </w:rPr>
              <w:t xml:space="preserve"> </w:t>
            </w:r>
            <w:r w:rsidRPr="0082194D">
              <w:rPr>
                <w:rFonts w:ascii="Arial" w:hAnsi="Arial" w:cs="Arial"/>
                <w:color w:val="4A4A4A"/>
                <w:sz w:val="20"/>
                <w:szCs w:val="20"/>
              </w:rPr>
              <w:t>Стандардна   варијанта је од тканине: 35% памук - 65% полиестер, 240 г/м</w:t>
            </w:r>
            <w:r w:rsidRPr="0082194D">
              <w:rPr>
                <w:rFonts w:ascii="Arial" w:hAnsi="Arial" w:cs="Arial"/>
                <w:color w:val="4A4A4A"/>
                <w:sz w:val="20"/>
                <w:szCs w:val="20"/>
                <w:vertAlign w:val="superscript"/>
              </w:rPr>
              <w:t>2</w:t>
            </w:r>
            <w:r w:rsidRPr="0082194D">
              <w:rPr>
                <w:rFonts w:ascii="Arial" w:hAnsi="Arial" w:cs="Arial"/>
                <w:color w:val="4A4A4A"/>
                <w:sz w:val="20"/>
                <w:szCs w:val="20"/>
              </w:rPr>
              <w:t xml:space="preserve">. </w:t>
            </w:r>
            <w:r w:rsidR="006E5ABD">
              <w:rPr>
                <w:rFonts w:ascii="Arial" w:hAnsi="Arial" w:cs="Arial"/>
                <w:color w:val="4A4A4A"/>
                <w:sz w:val="20"/>
                <w:szCs w:val="20"/>
              </w:rPr>
              <w:t>(+   -  2%)</w:t>
            </w:r>
            <w:r w:rsidRPr="0082194D">
              <w:rPr>
                <w:rFonts w:ascii="Arial" w:hAnsi="Arial" w:cs="Arial"/>
                <w:color w:val="4A4A4A"/>
                <w:sz w:val="20"/>
                <w:szCs w:val="20"/>
              </w:rPr>
              <w:t xml:space="preserve"> </w:t>
            </w:r>
            <w:r w:rsidR="00141786">
              <w:rPr>
                <w:rFonts w:ascii="Arial" w:hAnsi="Arial" w:cs="Arial"/>
                <w:color w:val="4A4A4A"/>
                <w:sz w:val="20"/>
                <w:szCs w:val="20"/>
              </w:rPr>
              <w:t>водоодбојно,киселоотпорно и уљноодбојно</w:t>
            </w:r>
            <w:r w:rsidR="00141786" w:rsidRPr="0082194D">
              <w:rPr>
                <w:rStyle w:val="Strong"/>
                <w:rFonts w:ascii="Arial" w:hAnsi="Arial" w:cs="Arial"/>
                <w:color w:val="4A4A4A"/>
                <w:sz w:val="20"/>
                <w:szCs w:val="20"/>
              </w:rPr>
              <w:t xml:space="preserve"> </w:t>
            </w:r>
            <w:r w:rsidR="00141786">
              <w:rPr>
                <w:rStyle w:val="Strong"/>
                <w:rFonts w:ascii="Arial" w:hAnsi="Arial" w:cs="Arial"/>
                <w:color w:val="4A4A4A"/>
                <w:sz w:val="20"/>
                <w:szCs w:val="20"/>
              </w:rPr>
              <w:t xml:space="preserve">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Pr="0082194D">
              <w:rPr>
                <w:rFonts w:ascii="Arial" w:hAnsi="Arial" w:cs="Arial"/>
                <w:color w:val="4A4A4A"/>
                <w:sz w:val="20"/>
                <w:szCs w:val="20"/>
              </w:rPr>
              <w:t xml:space="preserve">ЕН340     </w:t>
            </w:r>
            <w:r w:rsidRPr="0082194D">
              <w:rPr>
                <w:rStyle w:val="Strong"/>
                <w:rFonts w:ascii="Arial" w:hAnsi="Arial" w:cs="Arial"/>
                <w:color w:val="4A4A4A"/>
                <w:sz w:val="20"/>
                <w:szCs w:val="20"/>
              </w:rPr>
              <w:lastRenderedPageBreak/>
              <w:t>Величина: 48</w:t>
            </w:r>
            <w:r w:rsidRPr="0082194D">
              <w:rPr>
                <w:rStyle w:val="apple-converted-space"/>
                <w:rFonts w:ascii="Arial" w:hAnsi="Arial" w:cs="Arial"/>
                <w:color w:val="4A4A4A"/>
                <w:sz w:val="20"/>
                <w:szCs w:val="20"/>
              </w:rPr>
              <w:t> </w:t>
            </w:r>
            <w:r w:rsidRPr="0082194D">
              <w:rPr>
                <w:rFonts w:ascii="Arial" w:hAnsi="Arial" w:cs="Arial"/>
                <w:color w:val="4A4A4A"/>
                <w:sz w:val="20"/>
                <w:szCs w:val="20"/>
              </w:rPr>
              <w:t xml:space="preserve">до 68 Боја плава </w:t>
            </w:r>
            <w:r w:rsidRPr="0082194D">
              <w:rPr>
                <w:rStyle w:val="Strong"/>
                <w:rFonts w:ascii="Arial" w:hAnsi="Arial" w:cs="Arial"/>
                <w:color w:val="4A4A4A"/>
                <w:sz w:val="20"/>
                <w:szCs w:val="20"/>
              </w:rPr>
              <w:t>Фатирано и прошивено на мање партиције</w:t>
            </w:r>
          </w:p>
          <w:p w:rsidR="00141786" w:rsidRDefault="006E5ABD" w:rsidP="0082194D">
            <w:pPr>
              <w:pStyle w:val="NormalWeb"/>
              <w:shd w:val="clear" w:color="auto" w:fill="FAFAFA"/>
              <w:spacing w:before="0" w:beforeAutospacing="0" w:after="0" w:afterAutospacing="0" w:line="293" w:lineRule="atLeast"/>
              <w:ind w:left="150" w:right="150"/>
              <w:rPr>
                <w:rFonts w:ascii="Arial" w:hAnsi="Arial" w:cs="Arial"/>
                <w:color w:val="4A4A4A"/>
                <w:sz w:val="20"/>
                <w:szCs w:val="20"/>
              </w:rPr>
            </w:pPr>
            <w:r>
              <w:rPr>
                <w:rFonts w:ascii="Arial" w:hAnsi="Arial" w:cs="Arial"/>
                <w:color w:val="4A4A4A"/>
                <w:sz w:val="20"/>
                <w:szCs w:val="20"/>
              </w:rPr>
              <w:t>Могућност скидања улошка на дугмиће или рајфешлус тежина 150 Г/М</w:t>
            </w:r>
            <w:r>
              <w:rPr>
                <w:rFonts w:ascii="Arial" w:hAnsi="Arial" w:cs="Arial"/>
                <w:color w:val="4A4A4A"/>
                <w:sz w:val="20"/>
                <w:szCs w:val="20"/>
                <w:vertAlign w:val="superscript"/>
              </w:rPr>
              <w:t>2</w:t>
            </w:r>
            <w:r>
              <w:rPr>
                <w:rFonts w:ascii="Arial" w:hAnsi="Arial" w:cs="Arial"/>
                <w:color w:val="4A4A4A"/>
                <w:sz w:val="20"/>
                <w:szCs w:val="20"/>
              </w:rPr>
              <w:t xml:space="preserve"> (+   -  2%)</w:t>
            </w:r>
          </w:p>
          <w:p w:rsidR="00141786" w:rsidRPr="00141786" w:rsidRDefault="00141786" w:rsidP="00141786">
            <w:pPr>
              <w:rPr>
                <w:lang w:eastAsia="sr-Latn-BA"/>
              </w:rPr>
            </w:pPr>
          </w:p>
          <w:p w:rsidR="007745BC" w:rsidRPr="00141786" w:rsidRDefault="007745BC" w:rsidP="00141786">
            <w:pPr>
              <w:rPr>
                <w:lang w:eastAsia="sr-Latn-BA"/>
              </w:rPr>
            </w:pPr>
          </w:p>
        </w:tc>
        <w:tc>
          <w:tcPr>
            <w:tcW w:w="1418" w:type="dxa"/>
            <w:vMerge w:val="restart"/>
            <w:shd w:val="clear" w:color="auto" w:fill="auto"/>
          </w:tcPr>
          <w:p w:rsidR="007745BC" w:rsidRPr="0082194D" w:rsidRDefault="007745BC" w:rsidP="0082194D">
            <w:pPr>
              <w:rPr>
                <w:rFonts w:ascii="Arial" w:hAnsi="Arial" w:cs="Arial"/>
              </w:rPr>
            </w:pPr>
          </w:p>
        </w:tc>
        <w:tc>
          <w:tcPr>
            <w:tcW w:w="1417" w:type="dxa"/>
            <w:vMerge w:val="restart"/>
            <w:shd w:val="clear" w:color="auto" w:fill="auto"/>
          </w:tcPr>
          <w:p w:rsidR="007745BC" w:rsidRPr="0082194D" w:rsidRDefault="007745BC" w:rsidP="0082194D">
            <w:pPr>
              <w:rPr>
                <w:rFonts w:ascii="Arial" w:hAnsi="Arial" w:cs="Arial"/>
              </w:rPr>
            </w:pPr>
          </w:p>
        </w:tc>
      </w:tr>
      <w:tr w:rsidR="007745BC" w:rsidTr="0082194D">
        <w:tc>
          <w:tcPr>
            <w:tcW w:w="675" w:type="dxa"/>
            <w:vMerge/>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vMerge/>
            <w:shd w:val="clear" w:color="auto" w:fill="auto"/>
            <w:vAlign w:val="center"/>
          </w:tcPr>
          <w:p w:rsidR="007745BC" w:rsidRPr="0082194D" w:rsidRDefault="007745BC" w:rsidP="0082194D">
            <w:pPr>
              <w:jc w:val="center"/>
              <w:rPr>
                <w:rFonts w:ascii="Arial" w:hAnsi="Arial" w:cs="Arial"/>
                <w:sz w:val="20"/>
                <w:szCs w:val="20"/>
              </w:rPr>
            </w:pPr>
          </w:p>
        </w:tc>
        <w:tc>
          <w:tcPr>
            <w:tcW w:w="993" w:type="dxa"/>
            <w:vMerge/>
            <w:shd w:val="clear" w:color="auto" w:fill="auto"/>
          </w:tcPr>
          <w:p w:rsidR="007745BC" w:rsidRPr="0082194D" w:rsidRDefault="007745BC" w:rsidP="0082194D">
            <w:pPr>
              <w:pStyle w:val="NormalWeb"/>
              <w:shd w:val="clear" w:color="auto" w:fill="FAFAFA"/>
              <w:spacing w:before="0" w:beforeAutospacing="0" w:after="0" w:afterAutospacing="0" w:line="293" w:lineRule="atLeast"/>
              <w:ind w:left="150" w:right="150"/>
              <w:rPr>
                <w:rFonts w:ascii="Arial" w:hAnsi="Arial" w:cs="Arial"/>
                <w:color w:val="4A4A4A"/>
                <w:sz w:val="20"/>
                <w:szCs w:val="20"/>
              </w:rPr>
            </w:pPr>
          </w:p>
        </w:tc>
        <w:tc>
          <w:tcPr>
            <w:tcW w:w="1275" w:type="dxa"/>
            <w:vMerge/>
            <w:shd w:val="clear" w:color="auto" w:fill="auto"/>
          </w:tcPr>
          <w:p w:rsidR="007745BC" w:rsidRPr="0082194D" w:rsidRDefault="007745BC" w:rsidP="0082194D">
            <w:pPr>
              <w:pStyle w:val="NormalWeb"/>
              <w:shd w:val="clear" w:color="auto" w:fill="FAFAFA"/>
              <w:spacing w:before="0" w:beforeAutospacing="0" w:after="0" w:afterAutospacing="0" w:line="293" w:lineRule="atLeast"/>
              <w:ind w:left="150" w:right="150"/>
              <w:rPr>
                <w:rFonts w:ascii="Arial" w:hAnsi="Arial" w:cs="Arial"/>
                <w:color w:val="4A4A4A"/>
                <w:sz w:val="20"/>
                <w:szCs w:val="20"/>
              </w:rPr>
            </w:pPr>
          </w:p>
        </w:tc>
        <w:tc>
          <w:tcPr>
            <w:tcW w:w="3969" w:type="dxa"/>
            <w:shd w:val="clear" w:color="auto" w:fill="auto"/>
          </w:tcPr>
          <w:p w:rsidR="007745BC" w:rsidRPr="0082194D" w:rsidRDefault="007745BC" w:rsidP="0082194D">
            <w:pPr>
              <w:pStyle w:val="NormalWeb"/>
              <w:shd w:val="clear" w:color="auto" w:fill="FAFAFA"/>
              <w:spacing w:before="0" w:beforeAutospacing="0" w:after="0" w:afterAutospacing="0" w:line="293" w:lineRule="atLeast"/>
              <w:ind w:right="150"/>
              <w:rPr>
                <w:rStyle w:val="Strong"/>
                <w:rFonts w:ascii="Arial" w:hAnsi="Arial" w:cs="Arial"/>
                <w:color w:val="4A4A4A"/>
                <w:sz w:val="20"/>
                <w:szCs w:val="20"/>
              </w:rPr>
            </w:pPr>
          </w:p>
          <w:p w:rsidR="007745BC" w:rsidRPr="0082194D" w:rsidRDefault="007745BC" w:rsidP="0082194D">
            <w:pPr>
              <w:pStyle w:val="NormalWeb"/>
              <w:shd w:val="clear" w:color="auto" w:fill="FAFAFA"/>
              <w:spacing w:before="0" w:beforeAutospacing="0" w:after="0" w:afterAutospacing="0" w:line="293" w:lineRule="atLeast"/>
              <w:ind w:left="150" w:right="150"/>
              <w:rPr>
                <w:rFonts w:ascii="Arial" w:hAnsi="Arial" w:cs="Arial"/>
                <w:color w:val="4A4A4A"/>
                <w:sz w:val="20"/>
                <w:szCs w:val="20"/>
              </w:rPr>
            </w:pPr>
            <w:r w:rsidRPr="0082194D">
              <w:rPr>
                <w:rStyle w:val="Strong"/>
                <w:rFonts w:ascii="Arial" w:hAnsi="Arial" w:cs="Arial"/>
                <w:color w:val="4A4A4A"/>
                <w:sz w:val="20"/>
                <w:szCs w:val="20"/>
              </w:rPr>
              <w:t>Опис:</w:t>
            </w:r>
            <w:r w:rsidRPr="0082194D">
              <w:rPr>
                <w:rStyle w:val="apple-converted-space"/>
                <w:rFonts w:ascii="Arial" w:hAnsi="Arial" w:cs="Arial"/>
                <w:color w:val="4A4A4A"/>
                <w:sz w:val="20"/>
                <w:szCs w:val="20"/>
              </w:rPr>
              <w:t> </w:t>
            </w:r>
            <w:r w:rsidRPr="0082194D">
              <w:rPr>
                <w:rFonts w:ascii="Arial" w:hAnsi="Arial" w:cs="Arial"/>
                <w:color w:val="4A4A4A"/>
                <w:sz w:val="20"/>
                <w:szCs w:val="20"/>
              </w:rPr>
              <w:t>укупно 4 џепа: 2 на грудима (цибзар-џеп) уз два бочна џепа   коса (отворени). Скупљање 2% по ш</w:t>
            </w:r>
            <w:r w:rsidR="006E5ABD">
              <w:rPr>
                <w:rFonts w:ascii="Arial" w:hAnsi="Arial" w:cs="Arial"/>
                <w:color w:val="4A4A4A"/>
                <w:sz w:val="20"/>
                <w:szCs w:val="20"/>
              </w:rPr>
              <w:t>ирини и по дужини,</w:t>
            </w:r>
            <w:r w:rsidR="00D80315">
              <w:rPr>
                <w:rFonts w:ascii="Arial" w:hAnsi="Arial" w:cs="Arial"/>
                <w:color w:val="4A4A4A"/>
                <w:sz w:val="20"/>
                <w:szCs w:val="20"/>
              </w:rPr>
              <w:t xml:space="preserve"> атест </w:t>
            </w:r>
            <w:r w:rsidR="006E5ABD">
              <w:rPr>
                <w:rFonts w:ascii="Arial" w:hAnsi="Arial" w:cs="Arial"/>
                <w:color w:val="4A4A4A"/>
                <w:sz w:val="20"/>
                <w:szCs w:val="20"/>
              </w:rPr>
              <w:t xml:space="preserve"> </w:t>
            </w:r>
            <w:r w:rsidR="00D80315">
              <w:rPr>
                <w:rFonts w:ascii="Arial" w:hAnsi="Arial" w:cs="Arial"/>
                <w:color w:val="4A4A4A"/>
                <w:sz w:val="20"/>
                <w:szCs w:val="20"/>
              </w:rPr>
              <w:t xml:space="preserve">акредитованих </w:t>
            </w:r>
            <w:r w:rsidR="00141786">
              <w:rPr>
                <w:rFonts w:ascii="Arial" w:hAnsi="Arial" w:cs="Arial"/>
                <w:color w:val="4A4A4A"/>
                <w:sz w:val="20"/>
                <w:szCs w:val="20"/>
              </w:rPr>
              <w:t xml:space="preserve"> лабораторија</w:t>
            </w:r>
            <w:r w:rsidR="00141786" w:rsidRPr="0082194D">
              <w:rPr>
                <w:rFonts w:ascii="Arial" w:hAnsi="Arial" w:cs="Arial"/>
                <w:color w:val="4A4A4A"/>
                <w:sz w:val="20"/>
                <w:szCs w:val="20"/>
              </w:rPr>
              <w:t xml:space="preserve"> </w:t>
            </w:r>
            <w:r w:rsidRPr="0082194D">
              <w:rPr>
                <w:rFonts w:ascii="Arial" w:hAnsi="Arial" w:cs="Arial"/>
                <w:color w:val="4A4A4A"/>
                <w:sz w:val="20"/>
                <w:szCs w:val="20"/>
              </w:rPr>
              <w:t>Стандардна   варијанта је од тканине: 35% памук - 65% полиестер, 240 г/м</w:t>
            </w:r>
            <w:r w:rsidRPr="0082194D">
              <w:rPr>
                <w:rFonts w:ascii="Arial" w:hAnsi="Arial" w:cs="Arial"/>
                <w:color w:val="4A4A4A"/>
                <w:sz w:val="20"/>
                <w:szCs w:val="20"/>
                <w:vertAlign w:val="superscript"/>
              </w:rPr>
              <w:t>2</w:t>
            </w:r>
            <w:r w:rsidRPr="0082194D">
              <w:rPr>
                <w:rFonts w:ascii="Arial" w:hAnsi="Arial" w:cs="Arial"/>
                <w:color w:val="4A4A4A"/>
                <w:sz w:val="20"/>
                <w:szCs w:val="20"/>
              </w:rPr>
              <w:t xml:space="preserve">. </w:t>
            </w:r>
            <w:r w:rsidR="006E5ABD">
              <w:rPr>
                <w:rFonts w:ascii="Arial" w:hAnsi="Arial" w:cs="Arial"/>
                <w:color w:val="4A4A4A"/>
                <w:sz w:val="20"/>
                <w:szCs w:val="20"/>
              </w:rPr>
              <w:t>(+   -  2%)</w:t>
            </w:r>
            <w:r w:rsidRPr="0082194D">
              <w:rPr>
                <w:rFonts w:ascii="Arial" w:hAnsi="Arial" w:cs="Arial"/>
                <w:color w:val="4A4A4A"/>
                <w:sz w:val="20"/>
                <w:szCs w:val="20"/>
              </w:rPr>
              <w:t xml:space="preserve"> </w:t>
            </w:r>
            <w:r w:rsidR="00D80315">
              <w:rPr>
                <w:rFonts w:ascii="Arial" w:hAnsi="Arial" w:cs="Arial"/>
                <w:color w:val="4A4A4A"/>
                <w:sz w:val="20"/>
                <w:szCs w:val="20"/>
              </w:rPr>
              <w:t>водоодбојно,киселоотпорно и уљноодбојно.</w:t>
            </w:r>
            <w:r w:rsidRPr="0082194D">
              <w:rPr>
                <w:rFonts w:ascii="Arial" w:hAnsi="Arial" w:cs="Arial"/>
                <w:color w:val="4A4A4A"/>
                <w:sz w:val="20"/>
                <w:szCs w:val="20"/>
              </w:rPr>
              <w:t xml:space="preserve">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Pr="0082194D">
              <w:rPr>
                <w:rFonts w:ascii="Arial" w:hAnsi="Arial" w:cs="Arial"/>
                <w:color w:val="4A4A4A"/>
                <w:sz w:val="20"/>
                <w:szCs w:val="20"/>
              </w:rPr>
              <w:t xml:space="preserve">ЕН340  </w:t>
            </w:r>
            <w:r w:rsidRPr="0082194D">
              <w:rPr>
                <w:rStyle w:val="Strong"/>
                <w:rFonts w:ascii="Arial" w:hAnsi="Arial" w:cs="Arial"/>
                <w:color w:val="4A4A4A"/>
                <w:sz w:val="20"/>
                <w:szCs w:val="20"/>
              </w:rPr>
              <w:t>Величина: 48</w:t>
            </w:r>
            <w:r w:rsidRPr="0082194D">
              <w:rPr>
                <w:rStyle w:val="apple-converted-space"/>
                <w:rFonts w:ascii="Arial" w:hAnsi="Arial" w:cs="Arial"/>
                <w:color w:val="4A4A4A"/>
                <w:sz w:val="20"/>
                <w:szCs w:val="20"/>
              </w:rPr>
              <w:t> </w:t>
            </w:r>
            <w:r w:rsidRPr="0082194D">
              <w:rPr>
                <w:rFonts w:ascii="Arial" w:hAnsi="Arial" w:cs="Arial"/>
                <w:color w:val="4A4A4A"/>
                <w:sz w:val="20"/>
                <w:szCs w:val="20"/>
              </w:rPr>
              <w:t xml:space="preserve">до 68. Боја плава </w:t>
            </w:r>
            <w:r w:rsidRPr="0082194D">
              <w:rPr>
                <w:rStyle w:val="Strong"/>
                <w:rFonts w:ascii="Arial" w:hAnsi="Arial" w:cs="Arial"/>
                <w:color w:val="4A4A4A"/>
                <w:sz w:val="20"/>
                <w:szCs w:val="20"/>
              </w:rPr>
              <w:t>Фатирано и прошивено на мање партиције</w:t>
            </w:r>
          </w:p>
        </w:tc>
        <w:tc>
          <w:tcPr>
            <w:tcW w:w="1418" w:type="dxa"/>
            <w:vMerge/>
            <w:shd w:val="clear" w:color="auto" w:fill="auto"/>
          </w:tcPr>
          <w:p w:rsidR="007745BC" w:rsidRPr="0082194D" w:rsidRDefault="007745BC" w:rsidP="0082194D">
            <w:pPr>
              <w:rPr>
                <w:rFonts w:ascii="Arial" w:hAnsi="Arial" w:cs="Arial"/>
              </w:rPr>
            </w:pPr>
          </w:p>
        </w:tc>
        <w:tc>
          <w:tcPr>
            <w:tcW w:w="1417" w:type="dxa"/>
            <w:vMerge/>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Default="007745BC" w:rsidP="0082194D">
            <w:pPr>
              <w:jc w:val="center"/>
              <w:rPr>
                <w:rFonts w:ascii="Arial" w:hAnsi="Arial" w:cs="Arial"/>
                <w:sz w:val="20"/>
                <w:szCs w:val="20"/>
              </w:rPr>
            </w:pPr>
            <w:r w:rsidRPr="0082194D">
              <w:rPr>
                <w:rFonts w:ascii="Arial" w:hAnsi="Arial" w:cs="Arial"/>
                <w:sz w:val="20"/>
                <w:szCs w:val="20"/>
              </w:rPr>
              <w:t>Заштитне ципеле летње</w:t>
            </w:r>
          </w:p>
          <w:p w:rsidR="00141786" w:rsidRPr="00141786" w:rsidRDefault="00141786" w:rsidP="0082194D">
            <w:pPr>
              <w:jc w:val="center"/>
              <w:rPr>
                <w:rFonts w:ascii="Arial" w:hAnsi="Arial" w:cs="Arial"/>
                <w:sz w:val="20"/>
                <w:szCs w:val="20"/>
              </w:rPr>
            </w:pPr>
          </w:p>
        </w:tc>
        <w:tc>
          <w:tcPr>
            <w:tcW w:w="993" w:type="dxa"/>
            <w:shd w:val="clear" w:color="auto" w:fill="auto"/>
            <w:vAlign w:val="center"/>
          </w:tcPr>
          <w:p w:rsidR="007745BC" w:rsidRPr="0082194D" w:rsidRDefault="007745BC" w:rsidP="0082194D">
            <w:pPr>
              <w:jc w:val="center"/>
              <w:rPr>
                <w:rFonts w:ascii="Arial" w:hAnsi="Arial" w:cs="Arial"/>
              </w:rPr>
            </w:pPr>
          </w:p>
        </w:tc>
        <w:tc>
          <w:tcPr>
            <w:tcW w:w="1275" w:type="dxa"/>
            <w:shd w:val="clear" w:color="auto" w:fill="auto"/>
            <w:vAlign w:val="center"/>
          </w:tcPr>
          <w:p w:rsidR="007745BC" w:rsidRPr="006E5ABD" w:rsidRDefault="006E5ABD" w:rsidP="0082194D">
            <w:pPr>
              <w:jc w:val="center"/>
              <w:rPr>
                <w:rFonts w:ascii="Arial" w:hAnsi="Arial" w:cs="Arial"/>
              </w:rPr>
            </w:pPr>
            <w:r>
              <w:rPr>
                <w:rFonts w:ascii="Arial" w:hAnsi="Arial" w:cs="Arial"/>
              </w:rPr>
              <w:t>56</w:t>
            </w:r>
          </w:p>
        </w:tc>
        <w:tc>
          <w:tcPr>
            <w:tcW w:w="3969" w:type="dxa"/>
            <w:shd w:val="clear" w:color="auto" w:fill="auto"/>
          </w:tcPr>
          <w:p w:rsidR="007745BC" w:rsidRPr="0082194D" w:rsidRDefault="007745BC" w:rsidP="0082194D">
            <w:pPr>
              <w:pStyle w:val="NormalWeb"/>
              <w:shd w:val="clear" w:color="auto" w:fill="FAFAFA"/>
              <w:spacing w:before="0" w:beforeAutospacing="0" w:after="0" w:afterAutospacing="0" w:line="293" w:lineRule="atLeast"/>
              <w:ind w:left="150" w:right="150"/>
              <w:rPr>
                <w:rStyle w:val="Strong"/>
                <w:rFonts w:ascii="Arial" w:hAnsi="Arial" w:cs="Arial"/>
                <w:color w:val="4A4A4A"/>
                <w:sz w:val="20"/>
                <w:szCs w:val="20"/>
              </w:rPr>
            </w:pPr>
          </w:p>
          <w:p w:rsidR="007745BC" w:rsidRPr="0082194D" w:rsidRDefault="007745BC" w:rsidP="0082194D">
            <w:pPr>
              <w:pStyle w:val="NormalWeb"/>
              <w:shd w:val="clear" w:color="auto" w:fill="FAFAFA"/>
              <w:spacing w:before="0" w:beforeAutospacing="0" w:after="0" w:afterAutospacing="0" w:line="293" w:lineRule="atLeast"/>
              <w:ind w:left="150" w:right="150"/>
              <w:rPr>
                <w:rFonts w:ascii="Arial" w:hAnsi="Arial" w:cs="Arial"/>
                <w:color w:val="4A4A4A"/>
                <w:sz w:val="20"/>
                <w:szCs w:val="20"/>
              </w:rPr>
            </w:pPr>
            <w:r w:rsidRPr="0082194D">
              <w:rPr>
                <w:rStyle w:val="Strong"/>
                <w:rFonts w:ascii="Arial" w:hAnsi="Arial" w:cs="Arial"/>
                <w:color w:val="4A4A4A"/>
                <w:sz w:val="20"/>
                <w:szCs w:val="20"/>
              </w:rPr>
              <w:t>Опис:</w:t>
            </w:r>
            <w:r w:rsidRPr="0082194D">
              <w:rPr>
                <w:rStyle w:val="apple-converted-space"/>
                <w:rFonts w:ascii="Arial" w:hAnsi="Arial" w:cs="Arial"/>
                <w:color w:val="4A4A4A"/>
                <w:sz w:val="20"/>
                <w:szCs w:val="20"/>
              </w:rPr>
              <w:t> </w:t>
            </w:r>
            <w:r w:rsidRPr="0082194D">
              <w:rPr>
                <w:rFonts w:ascii="Arial" w:hAnsi="Arial" w:cs="Arial"/>
                <w:color w:val="4A4A4A"/>
                <w:sz w:val="20"/>
                <w:szCs w:val="20"/>
              </w:rPr>
              <w:t>Плитке   ципеле од говеђе ко</w:t>
            </w:r>
            <w:r w:rsidR="006E5ABD">
              <w:rPr>
                <w:rFonts w:ascii="Arial" w:hAnsi="Arial" w:cs="Arial"/>
                <w:color w:val="4A4A4A"/>
                <w:sz w:val="20"/>
                <w:szCs w:val="20"/>
              </w:rPr>
              <w:t xml:space="preserve">же са двослојним бризганим </w:t>
            </w:r>
            <w:r w:rsidRPr="0082194D">
              <w:rPr>
                <w:rFonts w:ascii="Arial" w:hAnsi="Arial" w:cs="Arial"/>
                <w:color w:val="4A4A4A"/>
                <w:sz w:val="20"/>
                <w:szCs w:val="20"/>
              </w:rPr>
              <w:t xml:space="preserve"> ђоном (изузетно еластичан   и савитљив), спојен термичком методом вулканизирања (без лепка), који је   отпоран на уља, нафту и киселине, противлизни (са противклизним шарама). Шок   апсорбер (ублаживач удара) у петном делу. “Жаба језик“ спречава улазак воде и   прашине уз додатак сунђера ради удобности.</w:t>
            </w:r>
          </w:p>
          <w:p w:rsidR="007745BC" w:rsidRPr="0082194D" w:rsidRDefault="007745BC" w:rsidP="0082194D">
            <w:pPr>
              <w:ind w:left="189"/>
              <w:rPr>
                <w:rFonts w:ascii="Arial" w:hAnsi="Arial" w:cs="Arial"/>
                <w:color w:val="4A4A4A"/>
                <w:sz w:val="20"/>
                <w:szCs w:val="20"/>
              </w:rPr>
            </w:pPr>
            <w:r w:rsidRPr="0082194D">
              <w:rPr>
                <w:rFonts w:ascii="Arial" w:hAnsi="Arial" w:cs="Arial"/>
                <w:color w:val="4A4A4A"/>
                <w:sz w:val="20"/>
                <w:szCs w:val="20"/>
              </w:rPr>
              <w:t>Паропропусна   мрежаста постава против знојења постиже бољу вентилацију (омогућава стопалу   непрестано “дисање“) и спречава стварање гљивица, аргономски уложак (може   се вадити и прати).Изузетно   удобне и лагане, антистатик.</w:t>
            </w:r>
            <w:r w:rsidR="00D80315" w:rsidRPr="0082194D">
              <w:rPr>
                <w:rFonts w:ascii="Arial" w:hAnsi="Arial" w:cs="Arial"/>
                <w:color w:val="4A4A4A"/>
                <w:sz w:val="20"/>
                <w:szCs w:val="20"/>
              </w:rPr>
              <w:t xml:space="preserve"> </w:t>
            </w:r>
            <w:r w:rsidR="00D80315">
              <w:rPr>
                <w:rFonts w:ascii="Arial" w:hAnsi="Arial" w:cs="Arial"/>
                <w:color w:val="4A4A4A"/>
                <w:sz w:val="20"/>
                <w:szCs w:val="20"/>
                <w:lang w:val="sr-Cyrl-CS"/>
              </w:rPr>
              <w:t>С</w:t>
            </w:r>
            <w:r w:rsidRPr="0082194D">
              <w:rPr>
                <w:rFonts w:ascii="Arial" w:hAnsi="Arial" w:cs="Arial"/>
                <w:color w:val="4A4A4A"/>
                <w:sz w:val="20"/>
                <w:szCs w:val="20"/>
              </w:rPr>
              <w:t>а</w:t>
            </w:r>
            <w:r w:rsidR="00D80315">
              <w:rPr>
                <w:rFonts w:ascii="Arial" w:hAnsi="Arial" w:cs="Arial"/>
                <w:color w:val="4A4A4A"/>
                <w:sz w:val="20"/>
                <w:szCs w:val="20"/>
                <w:lang w:val="sr-Cyrl-CS"/>
              </w:rPr>
              <w:t xml:space="preserve"> </w:t>
            </w:r>
            <w:r w:rsidRPr="0082194D">
              <w:rPr>
                <w:rFonts w:ascii="Arial" w:hAnsi="Arial" w:cs="Arial"/>
                <w:color w:val="4A4A4A"/>
                <w:sz w:val="20"/>
                <w:szCs w:val="20"/>
              </w:rPr>
              <w:t xml:space="preserve">челичном капном,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006E5ABD">
              <w:rPr>
                <w:rFonts w:ascii="Arial" w:hAnsi="Arial" w:cs="Arial"/>
                <w:color w:val="4A4A4A"/>
                <w:sz w:val="20"/>
                <w:szCs w:val="20"/>
              </w:rPr>
              <w:t xml:space="preserve">опције ЕН </w:t>
            </w:r>
            <w:r w:rsidRPr="0082194D">
              <w:rPr>
                <w:rFonts w:ascii="Arial" w:hAnsi="Arial" w:cs="Arial"/>
                <w:color w:val="4A4A4A"/>
                <w:sz w:val="20"/>
                <w:szCs w:val="20"/>
              </w:rPr>
              <w:t xml:space="preserve"> 2034</w:t>
            </w:r>
            <w:r w:rsidR="00D80315">
              <w:rPr>
                <w:rFonts w:ascii="Arial" w:hAnsi="Arial" w:cs="Arial"/>
                <w:color w:val="4A4A4A"/>
                <w:sz w:val="20"/>
                <w:szCs w:val="20"/>
                <w:lang w:val="sr-Cyrl-CS"/>
              </w:rPr>
              <w:t>5</w:t>
            </w:r>
            <w:r w:rsidRPr="0082194D">
              <w:rPr>
                <w:rFonts w:ascii="Arial" w:hAnsi="Arial" w:cs="Arial"/>
                <w:color w:val="4A4A4A"/>
                <w:sz w:val="20"/>
                <w:szCs w:val="20"/>
              </w:rPr>
              <w:t xml:space="preserve"> </w:t>
            </w:r>
            <w:r w:rsidRPr="0082194D">
              <w:rPr>
                <w:rStyle w:val="Strong"/>
                <w:rFonts w:ascii="Arial" w:hAnsi="Arial" w:cs="Arial"/>
                <w:color w:val="4A4A4A"/>
                <w:sz w:val="20"/>
                <w:szCs w:val="20"/>
              </w:rPr>
              <w:lastRenderedPageBreak/>
              <w:t>Величина: 36</w:t>
            </w:r>
            <w:r w:rsidRPr="0082194D">
              <w:rPr>
                <w:rStyle w:val="apple-converted-space"/>
                <w:rFonts w:ascii="Arial" w:hAnsi="Arial" w:cs="Arial"/>
                <w:color w:val="4A4A4A"/>
                <w:sz w:val="20"/>
                <w:szCs w:val="20"/>
              </w:rPr>
              <w:t> </w:t>
            </w:r>
            <w:r w:rsidRPr="0082194D">
              <w:rPr>
                <w:rFonts w:ascii="Arial" w:hAnsi="Arial" w:cs="Arial"/>
                <w:color w:val="4A4A4A"/>
                <w:sz w:val="20"/>
                <w:szCs w:val="20"/>
              </w:rPr>
              <w:t>до 48</w:t>
            </w:r>
          </w:p>
          <w:p w:rsidR="007745BC" w:rsidRPr="0082194D" w:rsidRDefault="007745BC" w:rsidP="0082194D">
            <w:pPr>
              <w:rPr>
                <w:rFonts w:ascii="Arial" w:hAnsi="Arial" w:cs="Arial"/>
              </w:rPr>
            </w:pP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6E5ABD" w:rsidTr="006E5ABD">
        <w:trPr>
          <w:trHeight w:val="1850"/>
        </w:trPr>
        <w:tc>
          <w:tcPr>
            <w:tcW w:w="675" w:type="dxa"/>
            <w:shd w:val="clear" w:color="auto" w:fill="auto"/>
            <w:vAlign w:val="center"/>
          </w:tcPr>
          <w:p w:rsidR="006E5ABD" w:rsidRPr="0082194D" w:rsidRDefault="006E5ABD"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6E5ABD" w:rsidRDefault="006E5ABD" w:rsidP="0082194D">
            <w:pPr>
              <w:jc w:val="center"/>
              <w:rPr>
                <w:rFonts w:ascii="Arial" w:hAnsi="Arial" w:cs="Arial"/>
                <w:sz w:val="20"/>
                <w:szCs w:val="20"/>
              </w:rPr>
            </w:pPr>
            <w:r w:rsidRPr="0082194D">
              <w:rPr>
                <w:rFonts w:ascii="Arial" w:hAnsi="Arial" w:cs="Arial"/>
                <w:sz w:val="20"/>
                <w:szCs w:val="20"/>
              </w:rPr>
              <w:t>Заштитне ципеле летње</w:t>
            </w:r>
          </w:p>
          <w:p w:rsidR="00141786" w:rsidRPr="00141786" w:rsidRDefault="00141786" w:rsidP="0082194D">
            <w:pPr>
              <w:jc w:val="center"/>
              <w:rPr>
                <w:rFonts w:ascii="Arial" w:hAnsi="Arial" w:cs="Arial"/>
                <w:sz w:val="20"/>
                <w:szCs w:val="20"/>
              </w:rPr>
            </w:pPr>
            <w:r>
              <w:rPr>
                <w:rFonts w:ascii="Arial" w:hAnsi="Arial" w:cs="Arial"/>
                <w:sz w:val="20"/>
                <w:szCs w:val="20"/>
              </w:rPr>
              <w:t>Пилот</w:t>
            </w:r>
          </w:p>
        </w:tc>
        <w:tc>
          <w:tcPr>
            <w:tcW w:w="993" w:type="dxa"/>
            <w:shd w:val="clear" w:color="auto" w:fill="auto"/>
            <w:vAlign w:val="center"/>
          </w:tcPr>
          <w:p w:rsidR="006E5ABD" w:rsidRPr="0082194D" w:rsidRDefault="006E5ABD" w:rsidP="0082194D">
            <w:pPr>
              <w:jc w:val="center"/>
              <w:rPr>
                <w:rFonts w:ascii="Arial" w:hAnsi="Arial" w:cs="Arial"/>
              </w:rPr>
            </w:pPr>
          </w:p>
        </w:tc>
        <w:tc>
          <w:tcPr>
            <w:tcW w:w="1275" w:type="dxa"/>
            <w:shd w:val="clear" w:color="auto" w:fill="auto"/>
            <w:vAlign w:val="center"/>
          </w:tcPr>
          <w:p w:rsidR="006E5ABD" w:rsidRPr="006E5ABD" w:rsidRDefault="006E5ABD" w:rsidP="0082194D">
            <w:pPr>
              <w:jc w:val="center"/>
              <w:rPr>
                <w:rFonts w:ascii="Arial" w:hAnsi="Arial" w:cs="Arial"/>
              </w:rPr>
            </w:pPr>
            <w:r>
              <w:rPr>
                <w:rFonts w:ascii="Arial" w:hAnsi="Arial" w:cs="Arial"/>
              </w:rPr>
              <w:t>30</w:t>
            </w:r>
          </w:p>
        </w:tc>
        <w:tc>
          <w:tcPr>
            <w:tcW w:w="3969" w:type="dxa"/>
            <w:shd w:val="clear" w:color="auto" w:fill="auto"/>
          </w:tcPr>
          <w:p w:rsidR="006E5ABD" w:rsidRPr="0082194D" w:rsidRDefault="006E5ABD" w:rsidP="006E5ABD">
            <w:pPr>
              <w:pStyle w:val="NormalWeb"/>
              <w:shd w:val="clear" w:color="auto" w:fill="FAFAFA"/>
              <w:spacing w:before="0" w:beforeAutospacing="0" w:after="0" w:afterAutospacing="0" w:line="293" w:lineRule="atLeast"/>
              <w:ind w:left="150" w:right="150"/>
              <w:rPr>
                <w:rFonts w:ascii="Arial" w:hAnsi="Arial" w:cs="Arial"/>
                <w:color w:val="4A4A4A"/>
                <w:sz w:val="20"/>
                <w:szCs w:val="20"/>
              </w:rPr>
            </w:pPr>
            <w:r w:rsidRPr="0082194D">
              <w:rPr>
                <w:rStyle w:val="Strong"/>
                <w:rFonts w:ascii="Arial" w:hAnsi="Arial" w:cs="Arial"/>
                <w:color w:val="4A4A4A"/>
                <w:sz w:val="20"/>
                <w:szCs w:val="20"/>
              </w:rPr>
              <w:t>Опис:</w:t>
            </w:r>
            <w:r w:rsidRPr="0082194D">
              <w:rPr>
                <w:rStyle w:val="apple-converted-space"/>
                <w:rFonts w:ascii="Arial" w:hAnsi="Arial" w:cs="Arial"/>
                <w:color w:val="4A4A4A"/>
                <w:sz w:val="20"/>
                <w:szCs w:val="20"/>
              </w:rPr>
              <w:t> </w:t>
            </w:r>
            <w:r w:rsidRPr="0082194D">
              <w:rPr>
                <w:rFonts w:ascii="Arial" w:hAnsi="Arial" w:cs="Arial"/>
                <w:color w:val="4A4A4A"/>
                <w:sz w:val="20"/>
                <w:szCs w:val="20"/>
              </w:rPr>
              <w:t>Плитке   ципеле од говеђе ко</w:t>
            </w:r>
            <w:r>
              <w:rPr>
                <w:rFonts w:ascii="Arial" w:hAnsi="Arial" w:cs="Arial"/>
                <w:color w:val="4A4A4A"/>
                <w:sz w:val="20"/>
                <w:szCs w:val="20"/>
              </w:rPr>
              <w:t xml:space="preserve">же са двослојним бризганим </w:t>
            </w:r>
            <w:r w:rsidRPr="0082194D">
              <w:rPr>
                <w:rFonts w:ascii="Arial" w:hAnsi="Arial" w:cs="Arial"/>
                <w:color w:val="4A4A4A"/>
                <w:sz w:val="20"/>
                <w:szCs w:val="20"/>
              </w:rPr>
              <w:t xml:space="preserve"> ђоном (изузетно еластичан   и савитљив), спојен термичком методом вулканизирања (без лепка), који је   отпоран на уља, нафту и киселине, противлизни (са противклизним шарама). Шок   апсорбер (ублаживач удара) у петном делу. “Жаба језик“ спречава улазак воде и   прашине уз додатак сунђера ради удобности.</w:t>
            </w:r>
          </w:p>
          <w:p w:rsidR="006E5ABD" w:rsidRPr="0082194D" w:rsidRDefault="006E5ABD" w:rsidP="006E5ABD">
            <w:pPr>
              <w:ind w:left="189"/>
              <w:rPr>
                <w:rFonts w:ascii="Arial" w:hAnsi="Arial" w:cs="Arial"/>
                <w:color w:val="4A4A4A"/>
                <w:sz w:val="20"/>
                <w:szCs w:val="20"/>
              </w:rPr>
            </w:pPr>
            <w:r w:rsidRPr="0082194D">
              <w:rPr>
                <w:rFonts w:ascii="Arial" w:hAnsi="Arial" w:cs="Arial"/>
                <w:color w:val="4A4A4A"/>
                <w:sz w:val="20"/>
                <w:szCs w:val="20"/>
              </w:rPr>
              <w:t>Паропропусна   мрежаста постава против знојења постиже бољу вентилацију (омогућава стопалу   непрестано “дисање“) и спречава стварање гљивица, аргономски уложак (м</w:t>
            </w:r>
            <w:r>
              <w:rPr>
                <w:rFonts w:ascii="Arial" w:hAnsi="Arial" w:cs="Arial"/>
                <w:color w:val="4A4A4A"/>
                <w:sz w:val="20"/>
                <w:szCs w:val="20"/>
              </w:rPr>
              <w:t>оже   се вадити и прати).</w:t>
            </w:r>
            <w:r w:rsidR="00081F14">
              <w:rPr>
                <w:rFonts w:ascii="Arial" w:hAnsi="Arial" w:cs="Arial"/>
                <w:color w:val="4A4A4A"/>
                <w:sz w:val="20"/>
                <w:szCs w:val="20"/>
              </w:rPr>
              <w:t xml:space="preserve">Без челичне капице </w:t>
            </w:r>
            <w:r w:rsidR="00141786">
              <w:rPr>
                <w:rFonts w:ascii="Arial" w:hAnsi="Arial" w:cs="Arial"/>
                <w:color w:val="4A4A4A"/>
                <w:sz w:val="20"/>
                <w:szCs w:val="20"/>
              </w:rPr>
              <w:t xml:space="preserve"> </w:t>
            </w:r>
            <w:r w:rsidRPr="0082194D">
              <w:rPr>
                <w:rFonts w:ascii="Arial" w:hAnsi="Arial" w:cs="Arial"/>
                <w:color w:val="4A4A4A"/>
                <w:sz w:val="20"/>
                <w:szCs w:val="20"/>
              </w:rPr>
              <w:t xml:space="preserve">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Pr>
                <w:rFonts w:ascii="Arial" w:hAnsi="Arial" w:cs="Arial"/>
                <w:color w:val="4A4A4A"/>
                <w:sz w:val="20"/>
                <w:szCs w:val="20"/>
              </w:rPr>
              <w:t xml:space="preserve">опције ЕН </w:t>
            </w:r>
            <w:r w:rsidRPr="0082194D">
              <w:rPr>
                <w:rFonts w:ascii="Arial" w:hAnsi="Arial" w:cs="Arial"/>
                <w:color w:val="4A4A4A"/>
                <w:sz w:val="20"/>
                <w:szCs w:val="20"/>
              </w:rPr>
              <w:t xml:space="preserve"> 20</w:t>
            </w:r>
            <w:r>
              <w:rPr>
                <w:rFonts w:ascii="Arial" w:hAnsi="Arial" w:cs="Arial"/>
                <w:color w:val="4A4A4A"/>
                <w:sz w:val="20"/>
                <w:szCs w:val="20"/>
              </w:rPr>
              <w:t>3</w:t>
            </w:r>
            <w:r w:rsidR="00081F14">
              <w:rPr>
                <w:rFonts w:ascii="Arial" w:hAnsi="Arial" w:cs="Arial"/>
                <w:color w:val="4A4A4A"/>
                <w:sz w:val="20"/>
                <w:szCs w:val="20"/>
              </w:rPr>
              <w:t>47</w:t>
            </w:r>
            <w:r w:rsidR="00141786">
              <w:rPr>
                <w:rFonts w:ascii="Arial" w:hAnsi="Arial" w:cs="Arial"/>
                <w:color w:val="4A4A4A"/>
                <w:sz w:val="20"/>
                <w:szCs w:val="20"/>
              </w:rPr>
              <w:t xml:space="preserve"> </w:t>
            </w:r>
            <w:r w:rsidRPr="0082194D">
              <w:rPr>
                <w:rStyle w:val="Strong"/>
                <w:rFonts w:ascii="Arial" w:hAnsi="Arial" w:cs="Arial"/>
                <w:color w:val="4A4A4A"/>
                <w:sz w:val="20"/>
                <w:szCs w:val="20"/>
              </w:rPr>
              <w:t>Величина: 36</w:t>
            </w:r>
            <w:r w:rsidRPr="0082194D">
              <w:rPr>
                <w:rStyle w:val="apple-converted-space"/>
                <w:rFonts w:ascii="Arial" w:hAnsi="Arial" w:cs="Arial"/>
                <w:color w:val="4A4A4A"/>
                <w:sz w:val="20"/>
                <w:szCs w:val="20"/>
              </w:rPr>
              <w:t> </w:t>
            </w:r>
            <w:r w:rsidRPr="0082194D">
              <w:rPr>
                <w:rFonts w:ascii="Arial" w:hAnsi="Arial" w:cs="Arial"/>
                <w:color w:val="4A4A4A"/>
                <w:sz w:val="20"/>
                <w:szCs w:val="20"/>
              </w:rPr>
              <w:t>до 48</w:t>
            </w:r>
          </w:p>
          <w:p w:rsidR="006E5ABD" w:rsidRPr="0082194D" w:rsidRDefault="006E5ABD" w:rsidP="0082194D">
            <w:pPr>
              <w:pStyle w:val="NormalWeb"/>
              <w:shd w:val="clear" w:color="auto" w:fill="FAFAFA"/>
              <w:spacing w:before="0" w:beforeAutospacing="0" w:after="0" w:afterAutospacing="0" w:line="293" w:lineRule="atLeast"/>
              <w:ind w:left="150" w:right="150"/>
              <w:rPr>
                <w:rStyle w:val="Strong"/>
                <w:rFonts w:ascii="Arial" w:hAnsi="Arial" w:cs="Arial"/>
                <w:color w:val="4A4A4A"/>
                <w:sz w:val="20"/>
                <w:szCs w:val="20"/>
              </w:rPr>
            </w:pPr>
          </w:p>
        </w:tc>
        <w:tc>
          <w:tcPr>
            <w:tcW w:w="1418" w:type="dxa"/>
            <w:shd w:val="clear" w:color="auto" w:fill="auto"/>
          </w:tcPr>
          <w:p w:rsidR="006E5ABD" w:rsidRPr="0082194D" w:rsidRDefault="006E5ABD" w:rsidP="0082194D">
            <w:pPr>
              <w:rPr>
                <w:rFonts w:ascii="Arial" w:hAnsi="Arial" w:cs="Arial"/>
              </w:rPr>
            </w:pPr>
          </w:p>
        </w:tc>
        <w:tc>
          <w:tcPr>
            <w:tcW w:w="1417" w:type="dxa"/>
            <w:shd w:val="clear" w:color="auto" w:fill="auto"/>
          </w:tcPr>
          <w:p w:rsidR="006E5ABD" w:rsidRPr="0082194D" w:rsidRDefault="006E5ABD"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Ципела зимска</w:t>
            </w:r>
          </w:p>
        </w:tc>
        <w:tc>
          <w:tcPr>
            <w:tcW w:w="993" w:type="dxa"/>
            <w:shd w:val="clear" w:color="auto" w:fill="auto"/>
            <w:vAlign w:val="center"/>
          </w:tcPr>
          <w:p w:rsidR="007745BC" w:rsidRPr="0082194D" w:rsidRDefault="007745BC" w:rsidP="0082194D">
            <w:pPr>
              <w:jc w:val="center"/>
              <w:rPr>
                <w:rFonts w:ascii="Arial" w:hAnsi="Arial" w:cs="Arial"/>
              </w:rPr>
            </w:pPr>
          </w:p>
        </w:tc>
        <w:tc>
          <w:tcPr>
            <w:tcW w:w="1275" w:type="dxa"/>
            <w:shd w:val="clear" w:color="auto" w:fill="auto"/>
            <w:vAlign w:val="center"/>
          </w:tcPr>
          <w:p w:rsidR="007745BC" w:rsidRPr="0082194D" w:rsidRDefault="006E5ABD" w:rsidP="0082194D">
            <w:pPr>
              <w:jc w:val="center"/>
              <w:rPr>
                <w:rFonts w:ascii="Arial" w:hAnsi="Arial" w:cs="Arial"/>
              </w:rPr>
            </w:pPr>
            <w:r>
              <w:rPr>
                <w:rFonts w:ascii="Arial" w:hAnsi="Arial" w:cs="Arial"/>
              </w:rPr>
              <w:t>3</w:t>
            </w:r>
            <w:r w:rsidR="007745BC" w:rsidRPr="0082194D">
              <w:rPr>
                <w:rFonts w:ascii="Arial" w:hAnsi="Arial" w:cs="Arial"/>
              </w:rPr>
              <w:t>9</w:t>
            </w:r>
          </w:p>
        </w:tc>
        <w:tc>
          <w:tcPr>
            <w:tcW w:w="3969" w:type="dxa"/>
            <w:shd w:val="clear" w:color="auto" w:fill="auto"/>
          </w:tcPr>
          <w:p w:rsidR="007745BC" w:rsidRPr="0082194D" w:rsidRDefault="007745BC" w:rsidP="0082194D">
            <w:pPr>
              <w:pStyle w:val="NormalWeb"/>
              <w:shd w:val="clear" w:color="auto" w:fill="FAFAFA"/>
              <w:spacing w:before="0" w:beforeAutospacing="0" w:after="0" w:afterAutospacing="0" w:line="293" w:lineRule="atLeast"/>
              <w:ind w:left="150" w:right="150"/>
              <w:rPr>
                <w:rStyle w:val="Strong"/>
                <w:rFonts w:ascii="Arial" w:hAnsi="Arial" w:cs="Arial"/>
                <w:color w:val="4A4A4A"/>
                <w:sz w:val="20"/>
                <w:szCs w:val="20"/>
              </w:rPr>
            </w:pPr>
          </w:p>
          <w:p w:rsidR="007745BC" w:rsidRPr="0082194D" w:rsidRDefault="007745BC" w:rsidP="0082194D">
            <w:pPr>
              <w:pStyle w:val="NormalWeb"/>
              <w:shd w:val="clear" w:color="auto" w:fill="FAFAFA"/>
              <w:spacing w:before="0" w:beforeAutospacing="0" w:after="0" w:afterAutospacing="0" w:line="293" w:lineRule="atLeast"/>
              <w:ind w:left="189" w:right="150"/>
              <w:rPr>
                <w:rFonts w:ascii="Arial" w:hAnsi="Arial" w:cs="Arial"/>
                <w:color w:val="4A4A4A"/>
                <w:sz w:val="20"/>
                <w:szCs w:val="20"/>
              </w:rPr>
            </w:pPr>
            <w:r w:rsidRPr="0082194D">
              <w:rPr>
                <w:rStyle w:val="Strong"/>
                <w:rFonts w:ascii="Arial" w:hAnsi="Arial" w:cs="Arial"/>
                <w:color w:val="4A4A4A"/>
                <w:sz w:val="20"/>
                <w:szCs w:val="20"/>
              </w:rPr>
              <w:t>Опис:</w:t>
            </w:r>
            <w:r w:rsidRPr="0082194D">
              <w:rPr>
                <w:rStyle w:val="apple-converted-space"/>
                <w:rFonts w:ascii="Arial" w:hAnsi="Arial" w:cs="Arial"/>
                <w:color w:val="4A4A4A"/>
                <w:sz w:val="20"/>
                <w:szCs w:val="20"/>
              </w:rPr>
              <w:t> </w:t>
            </w:r>
            <w:r w:rsidRPr="0082194D">
              <w:rPr>
                <w:rFonts w:ascii="Arial" w:hAnsi="Arial" w:cs="Arial"/>
                <w:color w:val="4A4A4A"/>
                <w:sz w:val="20"/>
                <w:szCs w:val="20"/>
              </w:rPr>
              <w:t>Дубока ципела од говеђе ко</w:t>
            </w:r>
            <w:r w:rsidR="006E5ABD">
              <w:rPr>
                <w:rFonts w:ascii="Arial" w:hAnsi="Arial" w:cs="Arial"/>
                <w:color w:val="4A4A4A"/>
                <w:sz w:val="20"/>
                <w:szCs w:val="20"/>
              </w:rPr>
              <w:t>же са двослојним бризганим</w:t>
            </w:r>
            <w:r w:rsidRPr="0082194D">
              <w:rPr>
                <w:rFonts w:ascii="Arial" w:hAnsi="Arial" w:cs="Arial"/>
                <w:color w:val="4A4A4A"/>
                <w:sz w:val="20"/>
                <w:szCs w:val="20"/>
              </w:rPr>
              <w:t xml:space="preserve"> ђоном   (изузетно еластичан и савитљив), спојен термичком методом вулканизирања   (без лепка), који је отпоран на уља, нафту и киселине, противлизни (са   противклизним шарама). Шок апсорбер (ублаживач удара) у петном делу. “Жаба   језик“ спречава улазак воде и прашине уз додатак сунђера ради удобности.</w:t>
            </w:r>
          </w:p>
          <w:p w:rsidR="007745BC" w:rsidRPr="0082194D" w:rsidRDefault="007745BC" w:rsidP="0082194D">
            <w:pPr>
              <w:ind w:left="189"/>
              <w:rPr>
                <w:rFonts w:ascii="Arial" w:hAnsi="Arial" w:cs="Arial"/>
                <w:color w:val="4A4A4A"/>
                <w:sz w:val="20"/>
                <w:szCs w:val="20"/>
              </w:rPr>
            </w:pPr>
            <w:r w:rsidRPr="0082194D">
              <w:rPr>
                <w:rFonts w:ascii="Arial" w:hAnsi="Arial" w:cs="Arial"/>
                <w:color w:val="4A4A4A"/>
                <w:sz w:val="20"/>
                <w:szCs w:val="20"/>
              </w:rPr>
              <w:t>Паропропусна   мрежаста постава против знојења постиже бољу вентилацију (омогућава стопалу   непрестано “дисање“) и спречава стварање гљивица, аргономски уложак (м</w:t>
            </w:r>
            <w:r w:rsidR="006E5ABD">
              <w:rPr>
                <w:rFonts w:ascii="Arial" w:hAnsi="Arial" w:cs="Arial"/>
                <w:color w:val="4A4A4A"/>
                <w:sz w:val="20"/>
                <w:szCs w:val="20"/>
              </w:rPr>
              <w:t xml:space="preserve">оже   </w:t>
            </w:r>
            <w:r w:rsidR="00081F14">
              <w:rPr>
                <w:rFonts w:ascii="Arial" w:hAnsi="Arial" w:cs="Arial"/>
                <w:color w:val="4A4A4A"/>
                <w:sz w:val="20"/>
                <w:szCs w:val="20"/>
              </w:rPr>
              <w:t>се вадити и прати). С</w:t>
            </w:r>
            <w:r w:rsidRPr="0082194D">
              <w:rPr>
                <w:rFonts w:ascii="Arial" w:hAnsi="Arial" w:cs="Arial"/>
                <w:color w:val="4A4A4A"/>
                <w:sz w:val="20"/>
                <w:szCs w:val="20"/>
              </w:rPr>
              <w:t xml:space="preserve">а челичном капном, са челичном капном и листом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00081F14">
              <w:rPr>
                <w:rFonts w:ascii="Arial" w:hAnsi="Arial" w:cs="Arial"/>
                <w:color w:val="4A4A4A"/>
                <w:sz w:val="20"/>
                <w:szCs w:val="20"/>
              </w:rPr>
              <w:t xml:space="preserve"> ЕН 20345 </w:t>
            </w:r>
            <w:r w:rsidR="006E5ABD">
              <w:rPr>
                <w:rFonts w:ascii="Arial" w:hAnsi="Arial" w:cs="Arial"/>
                <w:color w:val="4A4A4A"/>
                <w:sz w:val="20"/>
                <w:szCs w:val="20"/>
              </w:rPr>
              <w:t xml:space="preserve"> </w:t>
            </w:r>
            <w:r w:rsidRPr="0082194D">
              <w:rPr>
                <w:rStyle w:val="Strong"/>
                <w:rFonts w:ascii="Arial" w:hAnsi="Arial" w:cs="Arial"/>
                <w:color w:val="4A4A4A"/>
                <w:sz w:val="20"/>
                <w:szCs w:val="20"/>
              </w:rPr>
              <w:t>Величина: 36</w:t>
            </w:r>
            <w:r w:rsidRPr="0082194D">
              <w:rPr>
                <w:rStyle w:val="apple-converted-space"/>
                <w:rFonts w:ascii="Arial" w:hAnsi="Arial" w:cs="Arial"/>
                <w:color w:val="4A4A4A"/>
                <w:sz w:val="20"/>
                <w:szCs w:val="20"/>
              </w:rPr>
              <w:t> </w:t>
            </w:r>
            <w:r w:rsidRPr="0082194D">
              <w:rPr>
                <w:rFonts w:ascii="Arial" w:hAnsi="Arial" w:cs="Arial"/>
                <w:color w:val="4A4A4A"/>
                <w:sz w:val="20"/>
                <w:szCs w:val="20"/>
              </w:rPr>
              <w:t>до 48</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6E5ABD" w:rsidTr="006E5ABD">
        <w:trPr>
          <w:trHeight w:val="908"/>
        </w:trPr>
        <w:tc>
          <w:tcPr>
            <w:tcW w:w="675" w:type="dxa"/>
            <w:shd w:val="clear" w:color="auto" w:fill="auto"/>
            <w:vAlign w:val="center"/>
          </w:tcPr>
          <w:p w:rsidR="006E5ABD" w:rsidRPr="0082194D" w:rsidRDefault="006E5ABD"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6E5ABD" w:rsidRPr="0082194D" w:rsidRDefault="006E5ABD" w:rsidP="0082194D">
            <w:pPr>
              <w:jc w:val="center"/>
              <w:rPr>
                <w:rFonts w:ascii="Arial" w:hAnsi="Arial" w:cs="Arial"/>
                <w:sz w:val="20"/>
                <w:szCs w:val="20"/>
              </w:rPr>
            </w:pPr>
            <w:r w:rsidRPr="0082194D">
              <w:rPr>
                <w:rFonts w:ascii="Arial" w:hAnsi="Arial" w:cs="Arial"/>
                <w:sz w:val="20"/>
                <w:szCs w:val="20"/>
              </w:rPr>
              <w:t>Ципела зимска</w:t>
            </w:r>
          </w:p>
        </w:tc>
        <w:tc>
          <w:tcPr>
            <w:tcW w:w="993" w:type="dxa"/>
            <w:shd w:val="clear" w:color="auto" w:fill="auto"/>
            <w:vAlign w:val="center"/>
          </w:tcPr>
          <w:p w:rsidR="006E5ABD" w:rsidRDefault="006E5ABD" w:rsidP="0082194D">
            <w:pPr>
              <w:jc w:val="center"/>
            </w:pPr>
          </w:p>
        </w:tc>
        <w:tc>
          <w:tcPr>
            <w:tcW w:w="1275" w:type="dxa"/>
            <w:shd w:val="clear" w:color="auto" w:fill="auto"/>
            <w:vAlign w:val="center"/>
          </w:tcPr>
          <w:p w:rsidR="006E5ABD" w:rsidRPr="006E5ABD" w:rsidRDefault="006E5ABD" w:rsidP="0082194D">
            <w:pPr>
              <w:jc w:val="center"/>
              <w:rPr>
                <w:rFonts w:ascii="Arial" w:hAnsi="Arial" w:cs="Arial"/>
              </w:rPr>
            </w:pPr>
            <w:r>
              <w:rPr>
                <w:rFonts w:ascii="Arial" w:hAnsi="Arial" w:cs="Arial"/>
              </w:rPr>
              <w:t>30</w:t>
            </w:r>
          </w:p>
        </w:tc>
        <w:tc>
          <w:tcPr>
            <w:tcW w:w="3969" w:type="dxa"/>
            <w:shd w:val="clear" w:color="auto" w:fill="auto"/>
            <w:vAlign w:val="center"/>
          </w:tcPr>
          <w:p w:rsidR="006E5ABD" w:rsidRPr="0082194D" w:rsidRDefault="006E5ABD" w:rsidP="006E5ABD">
            <w:pPr>
              <w:pStyle w:val="NormalWeb"/>
              <w:shd w:val="clear" w:color="auto" w:fill="FAFAFA"/>
              <w:spacing w:before="0" w:beforeAutospacing="0" w:after="0" w:afterAutospacing="0" w:line="293" w:lineRule="atLeast"/>
              <w:ind w:left="189" w:right="150"/>
              <w:rPr>
                <w:rFonts w:ascii="Arial" w:hAnsi="Arial" w:cs="Arial"/>
                <w:color w:val="4A4A4A"/>
                <w:sz w:val="20"/>
                <w:szCs w:val="20"/>
              </w:rPr>
            </w:pPr>
            <w:r w:rsidRPr="0082194D">
              <w:rPr>
                <w:rStyle w:val="Strong"/>
                <w:rFonts w:ascii="Arial" w:hAnsi="Arial" w:cs="Arial"/>
                <w:color w:val="4A4A4A"/>
                <w:sz w:val="20"/>
                <w:szCs w:val="20"/>
              </w:rPr>
              <w:t>Опис:</w:t>
            </w:r>
            <w:r w:rsidRPr="0082194D">
              <w:rPr>
                <w:rStyle w:val="apple-converted-space"/>
                <w:rFonts w:ascii="Arial" w:hAnsi="Arial" w:cs="Arial"/>
                <w:color w:val="4A4A4A"/>
                <w:sz w:val="20"/>
                <w:szCs w:val="20"/>
              </w:rPr>
              <w:t> </w:t>
            </w:r>
            <w:r w:rsidRPr="0082194D">
              <w:rPr>
                <w:rFonts w:ascii="Arial" w:hAnsi="Arial" w:cs="Arial"/>
                <w:color w:val="4A4A4A"/>
                <w:sz w:val="20"/>
                <w:szCs w:val="20"/>
              </w:rPr>
              <w:t>Дубока ципела од говеђе ко</w:t>
            </w:r>
            <w:r>
              <w:rPr>
                <w:rFonts w:ascii="Arial" w:hAnsi="Arial" w:cs="Arial"/>
                <w:color w:val="4A4A4A"/>
                <w:sz w:val="20"/>
                <w:szCs w:val="20"/>
              </w:rPr>
              <w:t>же са двослојним бризганим</w:t>
            </w:r>
            <w:r w:rsidRPr="0082194D">
              <w:rPr>
                <w:rFonts w:ascii="Arial" w:hAnsi="Arial" w:cs="Arial"/>
                <w:color w:val="4A4A4A"/>
                <w:sz w:val="20"/>
                <w:szCs w:val="20"/>
              </w:rPr>
              <w:t xml:space="preserve"> ђоном   (изузетно еластичан и савитљив), спојен термичком методом вулканизирања   (без лепка), који је отпоран на уља, нафту и киселине, противлизни (са   противклизним шарама). Шок апсорбер (ублаживач удара) у петном делу. “Жаба   језик“ спречава улазак воде и прашине уз додатак сунђера ради удобности.</w:t>
            </w:r>
          </w:p>
          <w:p w:rsidR="006E5ABD" w:rsidRPr="0082194D" w:rsidRDefault="006E5ABD" w:rsidP="006E5ABD">
            <w:pPr>
              <w:ind w:left="189"/>
              <w:rPr>
                <w:rFonts w:ascii="Arial" w:hAnsi="Arial" w:cs="Arial"/>
                <w:sz w:val="20"/>
                <w:szCs w:val="20"/>
              </w:rPr>
            </w:pPr>
            <w:r w:rsidRPr="0082194D">
              <w:rPr>
                <w:rFonts w:ascii="Arial" w:hAnsi="Arial" w:cs="Arial"/>
                <w:color w:val="4A4A4A"/>
                <w:sz w:val="20"/>
                <w:szCs w:val="20"/>
              </w:rPr>
              <w:t>Паропропусна   мрежаста постава против знојења постиже бољу вентилацију (омогућава стопалу   непрестано “дисање“) и спречава стварање гљивица, аргономски уложак (м</w:t>
            </w:r>
            <w:r>
              <w:rPr>
                <w:rFonts w:ascii="Arial" w:hAnsi="Arial" w:cs="Arial"/>
                <w:color w:val="4A4A4A"/>
                <w:sz w:val="20"/>
                <w:szCs w:val="20"/>
              </w:rPr>
              <w:t>оже   се вадити и прати).</w:t>
            </w:r>
            <w:r w:rsidRPr="0082194D">
              <w:rPr>
                <w:rFonts w:ascii="Arial" w:hAnsi="Arial" w:cs="Arial"/>
                <w:color w:val="4A4A4A"/>
                <w:sz w:val="20"/>
                <w:szCs w:val="20"/>
              </w:rPr>
              <w:t xml:space="preserve">Без   челичне капне,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Pr="0082194D">
              <w:rPr>
                <w:rFonts w:ascii="Arial" w:hAnsi="Arial" w:cs="Arial"/>
                <w:color w:val="4A4A4A"/>
                <w:sz w:val="20"/>
                <w:szCs w:val="20"/>
              </w:rPr>
              <w:t xml:space="preserve"> ЕН 2</w:t>
            </w:r>
            <w:r w:rsidR="00081F14">
              <w:rPr>
                <w:rFonts w:ascii="Arial" w:hAnsi="Arial" w:cs="Arial"/>
                <w:color w:val="4A4A4A"/>
                <w:sz w:val="20"/>
                <w:szCs w:val="20"/>
              </w:rPr>
              <w:t>0347</w:t>
            </w:r>
            <w:r>
              <w:rPr>
                <w:rFonts w:ascii="Arial" w:hAnsi="Arial" w:cs="Arial"/>
                <w:color w:val="4A4A4A"/>
                <w:sz w:val="20"/>
                <w:szCs w:val="20"/>
              </w:rPr>
              <w:t xml:space="preserve"> </w:t>
            </w:r>
            <w:r w:rsidRPr="0082194D">
              <w:rPr>
                <w:rStyle w:val="Strong"/>
                <w:rFonts w:ascii="Arial" w:hAnsi="Arial" w:cs="Arial"/>
                <w:color w:val="4A4A4A"/>
                <w:sz w:val="20"/>
                <w:szCs w:val="20"/>
              </w:rPr>
              <w:t>Величина: 36</w:t>
            </w:r>
            <w:r w:rsidRPr="0082194D">
              <w:rPr>
                <w:rStyle w:val="apple-converted-space"/>
                <w:rFonts w:ascii="Arial" w:hAnsi="Arial" w:cs="Arial"/>
                <w:color w:val="4A4A4A"/>
                <w:sz w:val="20"/>
                <w:szCs w:val="20"/>
              </w:rPr>
              <w:t> </w:t>
            </w:r>
            <w:r w:rsidRPr="0082194D">
              <w:rPr>
                <w:rFonts w:ascii="Arial" w:hAnsi="Arial" w:cs="Arial"/>
                <w:color w:val="4A4A4A"/>
                <w:sz w:val="20"/>
                <w:szCs w:val="20"/>
              </w:rPr>
              <w:t>до 48</w:t>
            </w:r>
          </w:p>
        </w:tc>
        <w:tc>
          <w:tcPr>
            <w:tcW w:w="1418" w:type="dxa"/>
            <w:shd w:val="clear" w:color="auto" w:fill="auto"/>
          </w:tcPr>
          <w:p w:rsidR="006E5ABD" w:rsidRPr="0082194D" w:rsidRDefault="006E5ABD" w:rsidP="0082194D">
            <w:pPr>
              <w:rPr>
                <w:rFonts w:ascii="Arial" w:hAnsi="Arial" w:cs="Arial"/>
              </w:rPr>
            </w:pPr>
          </w:p>
        </w:tc>
        <w:tc>
          <w:tcPr>
            <w:tcW w:w="1417" w:type="dxa"/>
            <w:shd w:val="clear" w:color="auto" w:fill="auto"/>
          </w:tcPr>
          <w:p w:rsidR="006E5ABD" w:rsidRPr="0082194D" w:rsidRDefault="006E5ABD"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Електроизолационе ципеле летње</w:t>
            </w:r>
          </w:p>
        </w:tc>
        <w:tc>
          <w:tcPr>
            <w:tcW w:w="993" w:type="dxa"/>
            <w:shd w:val="clear" w:color="auto" w:fill="auto"/>
            <w:vAlign w:val="center"/>
          </w:tcPr>
          <w:p w:rsidR="007745BC" w:rsidRDefault="007745BC" w:rsidP="0082194D">
            <w:pPr>
              <w:jc w:val="center"/>
            </w:pP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8</w:t>
            </w:r>
          </w:p>
        </w:tc>
        <w:tc>
          <w:tcPr>
            <w:tcW w:w="3969" w:type="dxa"/>
            <w:shd w:val="clear" w:color="auto" w:fill="auto"/>
            <w:vAlign w:val="center"/>
          </w:tcPr>
          <w:p w:rsidR="0002414A" w:rsidRPr="0082194D" w:rsidRDefault="0002414A" w:rsidP="0002414A">
            <w:pPr>
              <w:pStyle w:val="NormalWeb"/>
              <w:shd w:val="clear" w:color="auto" w:fill="FAFAFA"/>
              <w:spacing w:before="0" w:beforeAutospacing="0" w:after="0" w:afterAutospacing="0" w:line="293" w:lineRule="atLeast"/>
              <w:ind w:left="150" w:right="150"/>
              <w:rPr>
                <w:rFonts w:ascii="Arial" w:hAnsi="Arial" w:cs="Arial"/>
                <w:color w:val="4A4A4A"/>
                <w:sz w:val="20"/>
                <w:szCs w:val="20"/>
              </w:rPr>
            </w:pPr>
            <w:r w:rsidRPr="0082194D">
              <w:rPr>
                <w:rStyle w:val="Strong"/>
                <w:rFonts w:ascii="Arial" w:hAnsi="Arial" w:cs="Arial"/>
                <w:color w:val="4A4A4A"/>
                <w:sz w:val="20"/>
                <w:szCs w:val="20"/>
              </w:rPr>
              <w:t>Опис:</w:t>
            </w:r>
            <w:r w:rsidRPr="0082194D">
              <w:rPr>
                <w:rStyle w:val="apple-converted-space"/>
                <w:rFonts w:ascii="Arial" w:hAnsi="Arial" w:cs="Arial"/>
                <w:color w:val="4A4A4A"/>
                <w:sz w:val="20"/>
                <w:szCs w:val="20"/>
              </w:rPr>
              <w:t> </w:t>
            </w:r>
            <w:r w:rsidRPr="0082194D">
              <w:rPr>
                <w:rFonts w:ascii="Arial" w:hAnsi="Arial" w:cs="Arial"/>
                <w:color w:val="4A4A4A"/>
                <w:sz w:val="20"/>
                <w:szCs w:val="20"/>
              </w:rPr>
              <w:t>Плитке   ципеле од говеђе ко</w:t>
            </w:r>
            <w:r>
              <w:rPr>
                <w:rFonts w:ascii="Arial" w:hAnsi="Arial" w:cs="Arial"/>
                <w:color w:val="4A4A4A"/>
                <w:sz w:val="20"/>
                <w:szCs w:val="20"/>
              </w:rPr>
              <w:t xml:space="preserve">же са двослојним бризганим </w:t>
            </w:r>
            <w:r w:rsidRPr="0082194D">
              <w:rPr>
                <w:rFonts w:ascii="Arial" w:hAnsi="Arial" w:cs="Arial"/>
                <w:color w:val="4A4A4A"/>
                <w:sz w:val="20"/>
                <w:szCs w:val="20"/>
              </w:rPr>
              <w:t xml:space="preserve"> ђоном (изузетно еластичан   и савитљив), спојен термичком методом вулканизирања (без лепка), који је   отпоран на уља, нафту и киселине, противлизни (са противклизним шарама). Шок   апсорбер (ублаживач удара) у петном делу. “Жаба језик“ спречава улазак воде и   прашине уз додатак сунђера ради удобности.</w:t>
            </w:r>
          </w:p>
          <w:p w:rsidR="0002414A" w:rsidRPr="0082194D" w:rsidRDefault="0002414A" w:rsidP="0002414A">
            <w:pPr>
              <w:ind w:left="189"/>
              <w:rPr>
                <w:rFonts w:ascii="Arial" w:hAnsi="Arial" w:cs="Arial"/>
                <w:color w:val="4A4A4A"/>
                <w:sz w:val="20"/>
                <w:szCs w:val="20"/>
              </w:rPr>
            </w:pPr>
            <w:r w:rsidRPr="0082194D">
              <w:rPr>
                <w:rFonts w:ascii="Arial" w:hAnsi="Arial" w:cs="Arial"/>
                <w:color w:val="4A4A4A"/>
                <w:sz w:val="20"/>
                <w:szCs w:val="20"/>
              </w:rPr>
              <w:t>Паропропусна   мрежаста постава против знојења постиже бољу вентилацију (омогућава стопалу   непрестано “дисање“) и спречава стварање гљивица, аргономски уложак (може   се вадити и прати).Изузетно   уд</w:t>
            </w:r>
            <w:r w:rsidR="00081F14">
              <w:rPr>
                <w:rFonts w:ascii="Arial" w:hAnsi="Arial" w:cs="Arial"/>
                <w:color w:val="4A4A4A"/>
                <w:sz w:val="20"/>
                <w:szCs w:val="20"/>
              </w:rPr>
              <w:t xml:space="preserve">обне </w:t>
            </w:r>
            <w:r w:rsidR="00D80315">
              <w:rPr>
                <w:rFonts w:ascii="Arial" w:hAnsi="Arial" w:cs="Arial"/>
                <w:color w:val="4A4A4A"/>
                <w:sz w:val="20"/>
                <w:szCs w:val="20"/>
              </w:rPr>
              <w:t>и лагане</w:t>
            </w:r>
            <w:r w:rsidR="00081F14">
              <w:rPr>
                <w:rFonts w:ascii="Arial" w:hAnsi="Arial" w:cs="Arial"/>
                <w:color w:val="4A4A4A"/>
                <w:sz w:val="20"/>
                <w:szCs w:val="20"/>
              </w:rPr>
              <w:t>. С</w:t>
            </w:r>
            <w:r w:rsidRPr="0082194D">
              <w:rPr>
                <w:rFonts w:ascii="Arial" w:hAnsi="Arial" w:cs="Arial"/>
                <w:color w:val="4A4A4A"/>
                <w:sz w:val="20"/>
                <w:szCs w:val="20"/>
              </w:rPr>
              <w:t xml:space="preserve">а челичном капном и листом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Pr>
                <w:rFonts w:ascii="Arial" w:hAnsi="Arial" w:cs="Arial"/>
                <w:color w:val="4A4A4A"/>
                <w:sz w:val="20"/>
                <w:szCs w:val="20"/>
              </w:rPr>
              <w:t xml:space="preserve">опције ЕН </w:t>
            </w:r>
            <w:r w:rsidR="00081F14">
              <w:rPr>
                <w:rFonts w:ascii="Arial" w:hAnsi="Arial" w:cs="Arial"/>
                <w:color w:val="4A4A4A"/>
                <w:sz w:val="20"/>
                <w:szCs w:val="20"/>
              </w:rPr>
              <w:t xml:space="preserve"> 20345</w:t>
            </w:r>
            <w:r w:rsidRPr="0082194D">
              <w:rPr>
                <w:rFonts w:ascii="Arial" w:hAnsi="Arial" w:cs="Arial"/>
                <w:color w:val="4A4A4A"/>
                <w:sz w:val="20"/>
                <w:szCs w:val="20"/>
              </w:rPr>
              <w:t xml:space="preserve"> </w:t>
            </w:r>
            <w:r w:rsidRPr="0082194D">
              <w:rPr>
                <w:rStyle w:val="Strong"/>
                <w:rFonts w:ascii="Arial" w:hAnsi="Arial" w:cs="Arial"/>
                <w:color w:val="4A4A4A"/>
                <w:sz w:val="20"/>
                <w:szCs w:val="20"/>
              </w:rPr>
              <w:t>Величина: 36</w:t>
            </w:r>
            <w:r w:rsidRPr="0082194D">
              <w:rPr>
                <w:rStyle w:val="apple-converted-space"/>
                <w:rFonts w:ascii="Arial" w:hAnsi="Arial" w:cs="Arial"/>
                <w:color w:val="4A4A4A"/>
                <w:sz w:val="20"/>
                <w:szCs w:val="20"/>
              </w:rPr>
              <w:t> </w:t>
            </w:r>
            <w:r w:rsidRPr="0082194D">
              <w:rPr>
                <w:rFonts w:ascii="Arial" w:hAnsi="Arial" w:cs="Arial"/>
                <w:color w:val="4A4A4A"/>
                <w:sz w:val="20"/>
                <w:szCs w:val="20"/>
              </w:rPr>
              <w:t>до 48</w:t>
            </w:r>
          </w:p>
          <w:p w:rsidR="007745BC" w:rsidRPr="0002414A" w:rsidRDefault="0002414A" w:rsidP="0002414A">
            <w:pPr>
              <w:ind w:left="189"/>
              <w:rPr>
                <w:rFonts w:ascii="Arial" w:hAnsi="Arial" w:cs="Arial"/>
              </w:rPr>
            </w:pPr>
            <w:r>
              <w:rPr>
                <w:rFonts w:ascii="Arial" w:hAnsi="Arial" w:cs="Arial"/>
              </w:rPr>
              <w:t>Атестирана до 1000 W</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Електроизолационе ципеле зимске</w:t>
            </w:r>
          </w:p>
        </w:tc>
        <w:tc>
          <w:tcPr>
            <w:tcW w:w="993" w:type="dxa"/>
            <w:shd w:val="clear" w:color="auto" w:fill="auto"/>
            <w:vAlign w:val="center"/>
          </w:tcPr>
          <w:p w:rsidR="007745BC" w:rsidRDefault="007745BC" w:rsidP="0082194D">
            <w:pPr>
              <w:jc w:val="center"/>
            </w:pP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8</w:t>
            </w:r>
          </w:p>
        </w:tc>
        <w:tc>
          <w:tcPr>
            <w:tcW w:w="3969" w:type="dxa"/>
            <w:shd w:val="clear" w:color="auto" w:fill="auto"/>
            <w:vAlign w:val="center"/>
          </w:tcPr>
          <w:p w:rsidR="0002414A" w:rsidRPr="0082194D" w:rsidRDefault="0002414A" w:rsidP="0002414A">
            <w:pPr>
              <w:pStyle w:val="NormalWeb"/>
              <w:shd w:val="clear" w:color="auto" w:fill="FAFAFA"/>
              <w:spacing w:before="0" w:beforeAutospacing="0" w:after="0" w:afterAutospacing="0" w:line="293" w:lineRule="atLeast"/>
              <w:ind w:left="189" w:right="150"/>
              <w:rPr>
                <w:rFonts w:ascii="Arial" w:hAnsi="Arial" w:cs="Arial"/>
                <w:color w:val="4A4A4A"/>
                <w:sz w:val="20"/>
                <w:szCs w:val="20"/>
              </w:rPr>
            </w:pPr>
            <w:r w:rsidRPr="0082194D">
              <w:rPr>
                <w:rStyle w:val="Strong"/>
                <w:rFonts w:ascii="Arial" w:hAnsi="Arial" w:cs="Arial"/>
                <w:color w:val="4A4A4A"/>
                <w:sz w:val="20"/>
                <w:szCs w:val="20"/>
              </w:rPr>
              <w:t>Опис:</w:t>
            </w:r>
            <w:r w:rsidRPr="0082194D">
              <w:rPr>
                <w:rStyle w:val="apple-converted-space"/>
                <w:rFonts w:ascii="Arial" w:hAnsi="Arial" w:cs="Arial"/>
                <w:color w:val="4A4A4A"/>
                <w:sz w:val="20"/>
                <w:szCs w:val="20"/>
              </w:rPr>
              <w:t> </w:t>
            </w:r>
            <w:r w:rsidRPr="0082194D">
              <w:rPr>
                <w:rFonts w:ascii="Arial" w:hAnsi="Arial" w:cs="Arial"/>
                <w:color w:val="4A4A4A"/>
                <w:sz w:val="20"/>
                <w:szCs w:val="20"/>
              </w:rPr>
              <w:t>Дубока ципела од говеђе ко</w:t>
            </w:r>
            <w:r>
              <w:rPr>
                <w:rFonts w:ascii="Arial" w:hAnsi="Arial" w:cs="Arial"/>
                <w:color w:val="4A4A4A"/>
                <w:sz w:val="20"/>
                <w:szCs w:val="20"/>
              </w:rPr>
              <w:t>же са двослојним бризганим</w:t>
            </w:r>
            <w:r w:rsidRPr="0082194D">
              <w:rPr>
                <w:rFonts w:ascii="Arial" w:hAnsi="Arial" w:cs="Arial"/>
                <w:color w:val="4A4A4A"/>
                <w:sz w:val="20"/>
                <w:szCs w:val="20"/>
              </w:rPr>
              <w:t xml:space="preserve"> ђоном   (изузетно еластичан и савитљив), спојен термичком </w:t>
            </w:r>
            <w:r w:rsidRPr="0082194D">
              <w:rPr>
                <w:rFonts w:ascii="Arial" w:hAnsi="Arial" w:cs="Arial"/>
                <w:color w:val="4A4A4A"/>
                <w:sz w:val="20"/>
                <w:szCs w:val="20"/>
              </w:rPr>
              <w:lastRenderedPageBreak/>
              <w:t>методом вулканизирања   (без лепка), који је отпоран на уља, нафту и киселине, противлизни (са   противклизним шарама). Шок апсорбер (ублаживач удара) у петном делу. “Жаба   језик“ спречава улазак воде и прашине уз додатак сунђера ради удобности.</w:t>
            </w:r>
          </w:p>
          <w:p w:rsidR="0002414A" w:rsidRDefault="0002414A" w:rsidP="0002414A">
            <w:pPr>
              <w:ind w:left="189"/>
              <w:rPr>
                <w:rFonts w:ascii="Arial" w:hAnsi="Arial" w:cs="Arial"/>
                <w:color w:val="4A4A4A"/>
                <w:sz w:val="20"/>
                <w:szCs w:val="20"/>
              </w:rPr>
            </w:pPr>
            <w:r w:rsidRPr="0082194D">
              <w:rPr>
                <w:rFonts w:ascii="Arial" w:hAnsi="Arial" w:cs="Arial"/>
                <w:color w:val="4A4A4A"/>
                <w:sz w:val="20"/>
                <w:szCs w:val="20"/>
              </w:rPr>
              <w:t>Паропропусна   мрежаста постава против знојења постиже бољу вентилацију (омогућава стопалу   непрестано “дисање“) и спречава стварање гљивица, аргономски уложак (м</w:t>
            </w:r>
            <w:r>
              <w:rPr>
                <w:rFonts w:ascii="Arial" w:hAnsi="Arial" w:cs="Arial"/>
                <w:color w:val="4A4A4A"/>
                <w:sz w:val="20"/>
                <w:szCs w:val="20"/>
              </w:rPr>
              <w:t>оже   се вадити и прати).</w:t>
            </w:r>
            <w:r w:rsidR="00081F14">
              <w:rPr>
                <w:rFonts w:ascii="Arial" w:hAnsi="Arial" w:cs="Arial"/>
                <w:color w:val="4A4A4A"/>
                <w:sz w:val="20"/>
                <w:szCs w:val="20"/>
              </w:rPr>
              <w:t>С</w:t>
            </w:r>
            <w:r w:rsidRPr="0082194D">
              <w:rPr>
                <w:rFonts w:ascii="Arial" w:hAnsi="Arial" w:cs="Arial"/>
                <w:color w:val="4A4A4A"/>
                <w:sz w:val="20"/>
                <w:szCs w:val="20"/>
              </w:rPr>
              <w:t>а челичном капном</w:t>
            </w:r>
            <w:r w:rsidR="00081F14">
              <w:rPr>
                <w:rFonts w:ascii="Arial" w:hAnsi="Arial" w:cs="Arial"/>
                <w:color w:val="4A4A4A"/>
                <w:sz w:val="20"/>
                <w:szCs w:val="20"/>
              </w:rPr>
              <w:t xml:space="preserve">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00081F14">
              <w:rPr>
                <w:rFonts w:ascii="Arial" w:hAnsi="Arial" w:cs="Arial"/>
                <w:color w:val="4A4A4A"/>
                <w:sz w:val="20"/>
                <w:szCs w:val="20"/>
              </w:rPr>
              <w:t xml:space="preserve"> ЕН 20345</w:t>
            </w:r>
            <w:r>
              <w:rPr>
                <w:rFonts w:ascii="Arial" w:hAnsi="Arial" w:cs="Arial"/>
                <w:color w:val="4A4A4A"/>
                <w:sz w:val="20"/>
                <w:szCs w:val="20"/>
              </w:rPr>
              <w:t xml:space="preserve"> </w:t>
            </w:r>
            <w:r w:rsidRPr="0082194D">
              <w:rPr>
                <w:rStyle w:val="Strong"/>
                <w:rFonts w:ascii="Arial" w:hAnsi="Arial" w:cs="Arial"/>
                <w:color w:val="4A4A4A"/>
                <w:sz w:val="20"/>
                <w:szCs w:val="20"/>
              </w:rPr>
              <w:t>Величина: 36</w:t>
            </w:r>
            <w:r w:rsidRPr="0082194D">
              <w:rPr>
                <w:rStyle w:val="apple-converted-space"/>
                <w:rFonts w:ascii="Arial" w:hAnsi="Arial" w:cs="Arial"/>
                <w:color w:val="4A4A4A"/>
                <w:sz w:val="20"/>
                <w:szCs w:val="20"/>
              </w:rPr>
              <w:t> </w:t>
            </w:r>
            <w:r w:rsidRPr="0082194D">
              <w:rPr>
                <w:rFonts w:ascii="Arial" w:hAnsi="Arial" w:cs="Arial"/>
                <w:color w:val="4A4A4A"/>
                <w:sz w:val="20"/>
                <w:szCs w:val="20"/>
              </w:rPr>
              <w:t>до 48</w:t>
            </w:r>
            <w:r>
              <w:rPr>
                <w:rFonts w:ascii="Arial" w:hAnsi="Arial" w:cs="Arial"/>
                <w:color w:val="4A4A4A"/>
                <w:sz w:val="20"/>
                <w:szCs w:val="20"/>
              </w:rPr>
              <w:t xml:space="preserve"> </w:t>
            </w:r>
          </w:p>
          <w:p w:rsidR="007745BC" w:rsidRPr="0082194D" w:rsidRDefault="0002414A" w:rsidP="0002414A">
            <w:pPr>
              <w:ind w:left="189"/>
              <w:rPr>
                <w:rFonts w:ascii="Arial" w:hAnsi="Arial" w:cs="Arial"/>
                <w:sz w:val="20"/>
                <w:szCs w:val="20"/>
              </w:rPr>
            </w:pPr>
            <w:r>
              <w:rPr>
                <w:rFonts w:ascii="Arial" w:hAnsi="Arial" w:cs="Arial"/>
              </w:rPr>
              <w:t>Атестирана до 1000 W</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Гумене чизме</w:t>
            </w:r>
          </w:p>
        </w:tc>
        <w:tc>
          <w:tcPr>
            <w:tcW w:w="993" w:type="dxa"/>
            <w:shd w:val="clear" w:color="auto" w:fill="auto"/>
            <w:vAlign w:val="center"/>
          </w:tcPr>
          <w:p w:rsidR="007745BC" w:rsidRPr="0082194D" w:rsidRDefault="007745BC" w:rsidP="0082194D">
            <w:pPr>
              <w:jc w:val="center"/>
              <w:rPr>
                <w:rFonts w:ascii="Arial" w:hAnsi="Arial" w:cs="Arial"/>
              </w:rPr>
            </w:pP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34</w:t>
            </w:r>
          </w:p>
        </w:tc>
        <w:tc>
          <w:tcPr>
            <w:tcW w:w="3969" w:type="dxa"/>
            <w:shd w:val="clear" w:color="auto" w:fill="auto"/>
          </w:tcPr>
          <w:p w:rsidR="007745BC" w:rsidRPr="0082194D" w:rsidRDefault="007745BC" w:rsidP="0082194D">
            <w:pPr>
              <w:ind w:left="189"/>
              <w:rPr>
                <w:rFonts w:ascii="Arial" w:hAnsi="Arial" w:cs="Arial"/>
                <w:sz w:val="20"/>
                <w:szCs w:val="20"/>
              </w:rPr>
            </w:pPr>
          </w:p>
          <w:p w:rsidR="007745BC" w:rsidRPr="0082194D" w:rsidRDefault="007745BC" w:rsidP="0082194D">
            <w:pPr>
              <w:ind w:left="189"/>
              <w:rPr>
                <w:rFonts w:ascii="Arial" w:hAnsi="Arial" w:cs="Arial"/>
                <w:sz w:val="20"/>
                <w:szCs w:val="20"/>
              </w:rPr>
            </w:pPr>
          </w:p>
          <w:p w:rsidR="007745BC" w:rsidRPr="0082194D" w:rsidRDefault="007745BC" w:rsidP="0082194D">
            <w:pPr>
              <w:ind w:left="189"/>
              <w:rPr>
                <w:rFonts w:ascii="Arial" w:hAnsi="Arial" w:cs="Arial"/>
                <w:sz w:val="20"/>
                <w:szCs w:val="20"/>
              </w:rPr>
            </w:pPr>
            <w:r w:rsidRPr="0082194D">
              <w:rPr>
                <w:rFonts w:ascii="Arial" w:hAnsi="Arial" w:cs="Arial"/>
                <w:sz w:val="20"/>
                <w:szCs w:val="20"/>
              </w:rPr>
              <w:t>Заштитне чизме гумене израђене у складу са SRPS EN ISO 20345, намењене су за рад у земљаном рову пу ком се налази вода, за заштиту ногу од хладноће</w:t>
            </w:r>
            <w:r w:rsidR="0002414A">
              <w:rPr>
                <w:rFonts w:ascii="Arial" w:hAnsi="Arial" w:cs="Arial"/>
                <w:sz w:val="20"/>
                <w:szCs w:val="20"/>
              </w:rPr>
              <w:t>, влаге</w:t>
            </w:r>
            <w:r w:rsidRPr="0082194D">
              <w:rPr>
                <w:rFonts w:ascii="Arial" w:hAnsi="Arial" w:cs="Arial"/>
                <w:sz w:val="20"/>
                <w:szCs w:val="20"/>
              </w:rPr>
              <w:t>, утицаја агресивних течности  и заштиту стопала од пада и притиска тешких предмета, као и других маханичких повреда стопала</w:t>
            </w:r>
          </w:p>
          <w:p w:rsidR="007745BC" w:rsidRPr="0082194D" w:rsidRDefault="007745BC" w:rsidP="0082194D">
            <w:pPr>
              <w:ind w:left="189"/>
              <w:rPr>
                <w:rFonts w:ascii="Arial" w:hAnsi="Arial" w:cs="Arial"/>
                <w:sz w:val="20"/>
                <w:szCs w:val="20"/>
              </w:rPr>
            </w:pPr>
          </w:p>
          <w:p w:rsidR="007745BC" w:rsidRPr="0082194D" w:rsidRDefault="007745BC" w:rsidP="0082194D">
            <w:pPr>
              <w:ind w:left="189"/>
              <w:rPr>
                <w:rFonts w:ascii="Arial" w:hAnsi="Arial" w:cs="Arial"/>
              </w:rPr>
            </w:pP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Кломпе</w:t>
            </w:r>
          </w:p>
        </w:tc>
        <w:tc>
          <w:tcPr>
            <w:tcW w:w="993" w:type="dxa"/>
            <w:shd w:val="clear" w:color="auto" w:fill="auto"/>
            <w:vAlign w:val="center"/>
          </w:tcPr>
          <w:p w:rsidR="007745BC" w:rsidRPr="0082194D" w:rsidRDefault="007745BC" w:rsidP="0082194D">
            <w:pPr>
              <w:jc w:val="center"/>
              <w:rPr>
                <w:rFonts w:ascii="Arial" w:hAnsi="Arial" w:cs="Arial"/>
              </w:rPr>
            </w:pP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8</w:t>
            </w:r>
          </w:p>
        </w:tc>
        <w:tc>
          <w:tcPr>
            <w:tcW w:w="3969" w:type="dxa"/>
            <w:shd w:val="clear" w:color="auto" w:fill="auto"/>
          </w:tcPr>
          <w:p w:rsidR="007745BC" w:rsidRPr="0082194D" w:rsidRDefault="007745BC" w:rsidP="0082194D">
            <w:pPr>
              <w:ind w:left="176"/>
              <w:rPr>
                <w:rFonts w:ascii="Arial" w:hAnsi="Arial" w:cs="Arial"/>
                <w:sz w:val="20"/>
                <w:szCs w:val="20"/>
              </w:rPr>
            </w:pPr>
          </w:p>
          <w:p w:rsidR="007745BC" w:rsidRPr="0082194D" w:rsidRDefault="007745BC" w:rsidP="0082194D">
            <w:pPr>
              <w:ind w:left="176"/>
              <w:rPr>
                <w:rFonts w:ascii="Arial" w:hAnsi="Arial" w:cs="Arial"/>
                <w:sz w:val="20"/>
                <w:szCs w:val="20"/>
              </w:rPr>
            </w:pPr>
          </w:p>
          <w:p w:rsidR="007745BC" w:rsidRPr="0082194D" w:rsidRDefault="007745BC" w:rsidP="0082194D">
            <w:pPr>
              <w:ind w:left="176"/>
              <w:rPr>
                <w:rFonts w:ascii="Arial" w:hAnsi="Arial" w:cs="Arial"/>
                <w:sz w:val="20"/>
                <w:szCs w:val="20"/>
              </w:rPr>
            </w:pPr>
            <w:r w:rsidRPr="0082194D">
              <w:rPr>
                <w:rFonts w:ascii="Arial" w:hAnsi="Arial" w:cs="Arial"/>
                <w:sz w:val="20"/>
                <w:szCs w:val="20"/>
              </w:rPr>
              <w:t>Радне</w:t>
            </w:r>
            <w:r w:rsidR="00522606">
              <w:rPr>
                <w:rFonts w:ascii="Arial" w:hAnsi="Arial" w:cs="Arial"/>
                <w:sz w:val="20"/>
                <w:szCs w:val="20"/>
                <w:lang w:val="sr-Cyrl-CS"/>
              </w:rPr>
              <w:t xml:space="preserve"> кожне </w:t>
            </w:r>
            <w:r w:rsidRPr="0082194D">
              <w:rPr>
                <w:rFonts w:ascii="Arial" w:hAnsi="Arial" w:cs="Arial"/>
                <w:sz w:val="20"/>
                <w:szCs w:val="20"/>
              </w:rPr>
              <w:t xml:space="preserve"> кломпе су у складу са SRPS EN ISO 20347, квалитет у целости мора задовољити  декларисане техничке захте</w:t>
            </w:r>
            <w:r w:rsidR="0002414A">
              <w:rPr>
                <w:rFonts w:ascii="Arial" w:hAnsi="Arial" w:cs="Arial"/>
                <w:sz w:val="20"/>
                <w:szCs w:val="20"/>
              </w:rPr>
              <w:t>ве.</w:t>
            </w:r>
            <w:r w:rsidRPr="0082194D">
              <w:rPr>
                <w:rFonts w:ascii="Arial" w:hAnsi="Arial" w:cs="Arial"/>
                <w:sz w:val="20"/>
                <w:szCs w:val="20"/>
              </w:rPr>
              <w:t xml:space="preserve"> </w:t>
            </w:r>
          </w:p>
          <w:p w:rsidR="007745BC" w:rsidRPr="0082194D" w:rsidRDefault="007745BC" w:rsidP="0082194D">
            <w:pPr>
              <w:ind w:left="176"/>
              <w:rPr>
                <w:rFonts w:ascii="Arial" w:hAnsi="Arial" w:cs="Arial"/>
                <w:sz w:val="20"/>
                <w:szCs w:val="20"/>
              </w:rPr>
            </w:pPr>
            <w:r w:rsidRPr="0082194D">
              <w:rPr>
                <w:rFonts w:ascii="Arial" w:hAnsi="Arial" w:cs="Arial"/>
                <w:sz w:val="20"/>
                <w:szCs w:val="20"/>
              </w:rPr>
              <w:t xml:space="preserve">Лице природна кожа, глат, хидрофобирана у белој боји, дебљина коже 1,6-1,8мм. </w:t>
            </w:r>
          </w:p>
          <w:p w:rsidR="007745BC" w:rsidRPr="0082194D" w:rsidRDefault="007745BC" w:rsidP="0082194D">
            <w:pPr>
              <w:ind w:left="189"/>
              <w:rPr>
                <w:rFonts w:ascii="Arial" w:hAnsi="Arial" w:cs="Arial"/>
                <w:sz w:val="20"/>
                <w:szCs w:val="20"/>
              </w:rPr>
            </w:pPr>
            <w:r w:rsidRPr="0082194D">
              <w:rPr>
                <w:rFonts w:ascii="Arial" w:hAnsi="Arial" w:cs="Arial"/>
                <w:sz w:val="20"/>
                <w:szCs w:val="20"/>
              </w:rPr>
              <w:t xml:space="preserve">Табаница: „lateх“-плута .Уложна табаница: Природна кожа-велур, антибактеријски, медицински, </w:t>
            </w:r>
            <w:r w:rsidR="00522606">
              <w:rPr>
                <w:rFonts w:ascii="Arial" w:hAnsi="Arial" w:cs="Arial"/>
                <w:sz w:val="20"/>
                <w:szCs w:val="20"/>
              </w:rPr>
              <w:t>обрађен против знојења.</w:t>
            </w:r>
            <w:r w:rsidR="00522606">
              <w:rPr>
                <w:rFonts w:ascii="Arial" w:hAnsi="Arial" w:cs="Arial"/>
                <w:sz w:val="20"/>
                <w:szCs w:val="20"/>
                <w:lang w:val="sr-Cyrl-CS"/>
              </w:rPr>
              <w:t>П</w:t>
            </w:r>
            <w:r w:rsidRPr="0082194D">
              <w:rPr>
                <w:rFonts w:ascii="Arial" w:hAnsi="Arial" w:cs="Arial"/>
                <w:sz w:val="20"/>
                <w:szCs w:val="20"/>
              </w:rPr>
              <w:t>лута пресвучена рапавом гумом против клизања. Начин израде: Лепљена обућа.</w:t>
            </w:r>
          </w:p>
          <w:p w:rsidR="007745BC" w:rsidRPr="0082194D" w:rsidRDefault="007745BC" w:rsidP="0082194D">
            <w:pPr>
              <w:ind w:left="189"/>
              <w:rPr>
                <w:rFonts w:ascii="Arial" w:hAnsi="Arial" w:cs="Arial"/>
                <w:sz w:val="20"/>
                <w:szCs w:val="20"/>
              </w:rPr>
            </w:pPr>
          </w:p>
          <w:p w:rsidR="007745BC" w:rsidRPr="0082194D" w:rsidRDefault="007745BC" w:rsidP="0082194D">
            <w:pPr>
              <w:rPr>
                <w:rFonts w:ascii="Arial" w:hAnsi="Arial" w:cs="Arial"/>
              </w:rPr>
            </w:pP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Мантил</w:t>
            </w:r>
          </w:p>
        </w:tc>
        <w:tc>
          <w:tcPr>
            <w:tcW w:w="993"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Ком.</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20</w:t>
            </w:r>
          </w:p>
        </w:tc>
        <w:tc>
          <w:tcPr>
            <w:tcW w:w="3969" w:type="dxa"/>
            <w:shd w:val="clear" w:color="auto" w:fill="auto"/>
          </w:tcPr>
          <w:p w:rsidR="007745BC" w:rsidRPr="0082194D" w:rsidRDefault="007745BC" w:rsidP="0082194D">
            <w:pPr>
              <w:ind w:left="176"/>
              <w:rPr>
                <w:rFonts w:ascii="Arial" w:hAnsi="Arial" w:cs="Arial"/>
                <w:sz w:val="20"/>
                <w:szCs w:val="20"/>
              </w:rPr>
            </w:pPr>
          </w:p>
          <w:p w:rsidR="007745BC" w:rsidRPr="0002414A" w:rsidRDefault="007745BC" w:rsidP="0082194D">
            <w:pPr>
              <w:ind w:left="176"/>
              <w:rPr>
                <w:rFonts w:ascii="Arial" w:hAnsi="Arial" w:cs="Arial"/>
                <w:sz w:val="20"/>
                <w:szCs w:val="20"/>
              </w:rPr>
            </w:pPr>
            <w:r w:rsidRPr="0082194D">
              <w:rPr>
                <w:rFonts w:ascii="Arial" w:hAnsi="Arial" w:cs="Arial"/>
                <w:sz w:val="20"/>
                <w:szCs w:val="20"/>
              </w:rPr>
              <w:t xml:space="preserve">Квалитет мора бити усаглашен са захтевима стандарда SRPS EN 340/2007. </w:t>
            </w:r>
            <w:r w:rsidRPr="0082194D">
              <w:rPr>
                <w:rFonts w:ascii="Arial" w:hAnsi="Arial" w:cs="Arial"/>
                <w:sz w:val="20"/>
                <w:szCs w:val="20"/>
              </w:rPr>
              <w:cr/>
            </w:r>
            <w:r w:rsidRPr="0082194D">
              <w:rPr>
                <w:rFonts w:ascii="Arial" w:hAnsi="Arial" w:cs="Arial"/>
                <w:sz w:val="20"/>
                <w:szCs w:val="20"/>
              </w:rPr>
              <w:lastRenderedPageBreak/>
              <w:t xml:space="preserve"> Текстилна тканина</w:t>
            </w:r>
            <w:r w:rsidR="0002414A">
              <w:rPr>
                <w:rFonts w:ascii="Arial" w:hAnsi="Arial" w:cs="Arial"/>
                <w:sz w:val="20"/>
                <w:szCs w:val="20"/>
              </w:rPr>
              <w:t xml:space="preserve"> сировинског састава 35% памук 65% полиестер</w:t>
            </w:r>
          </w:p>
          <w:p w:rsidR="007745BC" w:rsidRPr="0082194D" w:rsidRDefault="007745BC" w:rsidP="0082194D">
            <w:pPr>
              <w:ind w:left="189"/>
              <w:rPr>
                <w:rFonts w:ascii="Arial" w:hAnsi="Arial" w:cs="Arial"/>
                <w:sz w:val="20"/>
                <w:szCs w:val="20"/>
              </w:rPr>
            </w:pPr>
            <w:r w:rsidRPr="0082194D">
              <w:rPr>
                <w:rFonts w:ascii="Arial" w:hAnsi="Arial" w:cs="Arial"/>
                <w:sz w:val="20"/>
                <w:szCs w:val="20"/>
              </w:rPr>
              <w:t>Површинска маса је 210-230 gr/m2</w:t>
            </w:r>
            <w:r w:rsidR="0002414A">
              <w:rPr>
                <w:rFonts w:ascii="Arial" w:hAnsi="Arial" w:cs="Arial"/>
                <w:sz w:val="20"/>
                <w:szCs w:val="20"/>
              </w:rPr>
              <w:t xml:space="preserve">   </w:t>
            </w:r>
            <w:r w:rsidR="0002414A">
              <w:rPr>
                <w:rFonts w:ascii="Arial" w:hAnsi="Arial" w:cs="Arial"/>
                <w:color w:val="4A4A4A"/>
                <w:sz w:val="20"/>
                <w:szCs w:val="20"/>
              </w:rPr>
              <w:t>(+   -  2%)</w:t>
            </w:r>
            <w:r w:rsidR="0002414A" w:rsidRPr="0082194D">
              <w:rPr>
                <w:rFonts w:ascii="Arial" w:hAnsi="Arial" w:cs="Arial"/>
                <w:color w:val="4A4A4A"/>
                <w:sz w:val="20"/>
                <w:szCs w:val="20"/>
              </w:rPr>
              <w:t xml:space="preserve">  </w:t>
            </w:r>
            <w:r w:rsidR="00522606">
              <w:rPr>
                <w:rFonts w:ascii="Arial" w:hAnsi="Arial" w:cs="Arial"/>
                <w:color w:val="4A4A4A"/>
                <w:sz w:val="20"/>
                <w:szCs w:val="20"/>
                <w:lang w:val="sr-Cyrl-CS"/>
              </w:rPr>
              <w:t>Оцена на светлост 5.</w:t>
            </w:r>
            <w:r w:rsidR="0002414A" w:rsidRPr="0082194D">
              <w:rPr>
                <w:rFonts w:ascii="Arial" w:hAnsi="Arial" w:cs="Arial"/>
                <w:color w:val="4A4A4A"/>
                <w:sz w:val="20"/>
                <w:szCs w:val="20"/>
              </w:rPr>
              <w:t xml:space="preserve"> </w:t>
            </w:r>
          </w:p>
          <w:p w:rsidR="007745BC" w:rsidRPr="0082194D" w:rsidRDefault="007745BC" w:rsidP="0082194D">
            <w:pPr>
              <w:rPr>
                <w:rFonts w:ascii="Arial" w:hAnsi="Arial" w:cs="Arial"/>
              </w:rPr>
            </w:pP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rPr>
          <w:trHeight w:val="1134"/>
        </w:trPr>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Мајица</w:t>
            </w:r>
          </w:p>
        </w:tc>
        <w:tc>
          <w:tcPr>
            <w:tcW w:w="993" w:type="dxa"/>
            <w:shd w:val="clear" w:color="auto" w:fill="auto"/>
            <w:vAlign w:val="center"/>
          </w:tcPr>
          <w:p w:rsidR="007745BC" w:rsidRDefault="007745BC" w:rsidP="0082194D">
            <w:pPr>
              <w:jc w:val="center"/>
            </w:pPr>
            <w:r w:rsidRPr="0082194D">
              <w:rPr>
                <w:rFonts w:ascii="Arial" w:hAnsi="Arial" w:cs="Arial"/>
              </w:rPr>
              <w:t>Ком.</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260</w:t>
            </w:r>
          </w:p>
        </w:tc>
        <w:tc>
          <w:tcPr>
            <w:tcW w:w="3969" w:type="dxa"/>
            <w:shd w:val="clear" w:color="auto" w:fill="auto"/>
            <w:vAlign w:val="center"/>
          </w:tcPr>
          <w:p w:rsidR="007745BC" w:rsidRPr="0082194D" w:rsidRDefault="007745BC" w:rsidP="0082194D">
            <w:pPr>
              <w:ind w:left="189"/>
              <w:jc w:val="center"/>
              <w:rPr>
                <w:rFonts w:ascii="Arial" w:hAnsi="Arial" w:cs="Arial"/>
              </w:rPr>
            </w:pPr>
            <w:r w:rsidRPr="0082194D">
              <w:rPr>
                <w:rFonts w:ascii="Arial" w:hAnsi="Arial" w:cs="Arial"/>
                <w:sz w:val="20"/>
                <w:szCs w:val="20"/>
              </w:rPr>
              <w:t>Не припада ЛЗС 100% памук</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rPr>
          <w:trHeight w:val="955"/>
        </w:trPr>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Качкет</w:t>
            </w:r>
          </w:p>
        </w:tc>
        <w:tc>
          <w:tcPr>
            <w:tcW w:w="993" w:type="dxa"/>
            <w:shd w:val="clear" w:color="auto" w:fill="auto"/>
            <w:vAlign w:val="center"/>
          </w:tcPr>
          <w:p w:rsidR="007745BC" w:rsidRDefault="007745BC" w:rsidP="0082194D">
            <w:pPr>
              <w:jc w:val="center"/>
            </w:pPr>
            <w:r w:rsidRPr="0082194D">
              <w:rPr>
                <w:rFonts w:ascii="Arial" w:hAnsi="Arial" w:cs="Arial"/>
              </w:rPr>
              <w:t>Ком.</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100</w:t>
            </w:r>
          </w:p>
        </w:tc>
        <w:tc>
          <w:tcPr>
            <w:tcW w:w="3969" w:type="dxa"/>
            <w:shd w:val="clear" w:color="auto" w:fill="auto"/>
            <w:vAlign w:val="center"/>
          </w:tcPr>
          <w:p w:rsidR="007745BC" w:rsidRPr="0082194D" w:rsidRDefault="007745BC" w:rsidP="0082194D">
            <w:pPr>
              <w:ind w:left="189"/>
              <w:jc w:val="center"/>
              <w:rPr>
                <w:rFonts w:ascii="Arial" w:hAnsi="Arial" w:cs="Arial"/>
              </w:rPr>
            </w:pPr>
            <w:r w:rsidRPr="0082194D">
              <w:rPr>
                <w:rFonts w:ascii="Arial" w:hAnsi="Arial" w:cs="Arial"/>
                <w:sz w:val="20"/>
                <w:szCs w:val="20"/>
              </w:rPr>
              <w:t>Не припада ЛЗС обичан</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Рукавице обичне</w:t>
            </w:r>
          </w:p>
        </w:tc>
        <w:tc>
          <w:tcPr>
            <w:tcW w:w="993" w:type="dxa"/>
            <w:shd w:val="clear" w:color="auto" w:fill="auto"/>
          </w:tcPr>
          <w:p w:rsidR="007745BC" w:rsidRPr="0082194D" w:rsidRDefault="007745BC" w:rsidP="0082194D">
            <w:pPr>
              <w:rPr>
                <w:rFonts w:ascii="Arial" w:hAnsi="Arial" w:cs="Arial"/>
              </w:rPr>
            </w:pP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300</w:t>
            </w:r>
          </w:p>
        </w:tc>
        <w:tc>
          <w:tcPr>
            <w:tcW w:w="3969" w:type="dxa"/>
            <w:shd w:val="clear" w:color="auto" w:fill="auto"/>
          </w:tcPr>
          <w:p w:rsidR="007745BC" w:rsidRPr="0082194D" w:rsidRDefault="007745BC" w:rsidP="0082194D">
            <w:pPr>
              <w:rPr>
                <w:rFonts w:ascii="Arial" w:hAnsi="Arial" w:cs="Arial"/>
                <w:color w:val="4A4A4A"/>
                <w:sz w:val="20"/>
                <w:szCs w:val="20"/>
                <w:shd w:val="clear" w:color="auto" w:fill="FAFAFA"/>
              </w:rPr>
            </w:pPr>
          </w:p>
          <w:p w:rsidR="007745BC" w:rsidRPr="0082194D" w:rsidRDefault="007745BC" w:rsidP="0082194D">
            <w:pPr>
              <w:ind w:left="189"/>
              <w:rPr>
                <w:rFonts w:ascii="Arial" w:hAnsi="Arial" w:cs="Arial"/>
                <w:color w:val="4A4A4A"/>
                <w:sz w:val="20"/>
                <w:szCs w:val="20"/>
                <w:shd w:val="clear" w:color="auto" w:fill="FAFAFA"/>
              </w:rPr>
            </w:pPr>
            <w:r w:rsidRPr="0082194D">
              <w:rPr>
                <w:rFonts w:ascii="Arial" w:hAnsi="Arial" w:cs="Arial"/>
                <w:color w:val="4A4A4A"/>
                <w:sz w:val="20"/>
                <w:szCs w:val="20"/>
                <w:shd w:val="clear" w:color="auto" w:fill="FAFAFA"/>
              </w:rPr>
              <w:t>Подлога је 100% памук   (чист памук има најбољу паропропусности) шивена трико плетенина (изнутра   раухована т.ј. очупављена ради додатне удобности)   Повећана паропропусност и   могућност апсорпције зноја Еластични рендер око зглоба ради већег комфора.</w:t>
            </w:r>
            <w:r w:rsidRPr="0082194D">
              <w:rPr>
                <w:rFonts w:ascii="Arial" w:hAnsi="Arial" w:cs="Arial"/>
                <w:color w:val="4A4A4A"/>
                <w:sz w:val="20"/>
                <w:szCs w:val="20"/>
              </w:rPr>
              <w:br/>
            </w:r>
            <w:r w:rsidRPr="0082194D">
              <w:rPr>
                <w:rFonts w:ascii="Arial" w:hAnsi="Arial" w:cs="Arial"/>
                <w:color w:val="4A4A4A"/>
                <w:sz w:val="20"/>
                <w:szCs w:val="20"/>
                <w:shd w:val="clear" w:color="auto" w:fill="FAFAFA"/>
              </w:rPr>
              <w:t>Мочене</w:t>
            </w:r>
            <w:r w:rsidR="00522606">
              <w:rPr>
                <w:rFonts w:ascii="Arial" w:hAnsi="Arial" w:cs="Arial"/>
                <w:color w:val="4A4A4A"/>
                <w:sz w:val="20"/>
                <w:szCs w:val="20"/>
                <w:shd w:val="clear" w:color="auto" w:fill="FAFAFA"/>
                <w:lang w:val="sr-Cyrl-CS"/>
              </w:rPr>
              <w:t xml:space="preserve"> дупло </w:t>
            </w:r>
            <w:r w:rsidRPr="0082194D">
              <w:rPr>
                <w:rFonts w:ascii="Arial" w:hAnsi="Arial" w:cs="Arial"/>
                <w:color w:val="4A4A4A"/>
                <w:sz w:val="20"/>
                <w:szCs w:val="20"/>
                <w:shd w:val="clear" w:color="auto" w:fill="FAFAFA"/>
              </w:rPr>
              <w:t xml:space="preserve"> у еластични природни   латекс (гуму) на памучној подлози,</w:t>
            </w:r>
            <w:r w:rsidR="0002414A">
              <w:rPr>
                <w:rFonts w:ascii="Arial" w:hAnsi="Arial" w:cs="Arial"/>
                <w:color w:val="4A4A4A"/>
                <w:sz w:val="20"/>
                <w:szCs w:val="20"/>
                <w:shd w:val="clear" w:color="auto" w:fill="FAFAFA"/>
              </w:rPr>
              <w:t>дупло мочена,</w:t>
            </w:r>
            <w:r w:rsidRPr="0082194D">
              <w:rPr>
                <w:rFonts w:ascii="Arial" w:hAnsi="Arial" w:cs="Arial"/>
                <w:color w:val="4A4A4A"/>
                <w:sz w:val="20"/>
                <w:szCs w:val="20"/>
                <w:shd w:val="clear" w:color="auto" w:fill="FAFAFA"/>
              </w:rPr>
              <w:t xml:space="preserve"> храпавипротивклизни слој гуме на прстима и длану, отворена на</w:t>
            </w:r>
            <w:r w:rsidR="0002414A">
              <w:rPr>
                <w:rFonts w:ascii="Arial" w:hAnsi="Arial" w:cs="Arial"/>
                <w:color w:val="4A4A4A"/>
                <w:sz w:val="20"/>
                <w:szCs w:val="20"/>
                <w:shd w:val="clear" w:color="auto" w:fill="FAFAFA"/>
              </w:rPr>
              <w:t>дланица.Стандард:</w:t>
            </w:r>
            <w:r w:rsidR="00522606">
              <w:rPr>
                <w:rFonts w:ascii="Arial" w:hAnsi="Arial" w:cs="Arial"/>
                <w:color w:val="4A4A4A"/>
                <w:sz w:val="20"/>
                <w:szCs w:val="20"/>
                <w:shd w:val="clear" w:color="auto" w:fill="FAFAFA"/>
              </w:rPr>
              <w:t xml:space="preserve">ЕН </w:t>
            </w:r>
            <w:r w:rsidR="00522606">
              <w:rPr>
                <w:rFonts w:ascii="Arial" w:hAnsi="Arial" w:cs="Arial"/>
                <w:color w:val="4A4A4A"/>
                <w:sz w:val="20"/>
                <w:szCs w:val="20"/>
                <w:shd w:val="clear" w:color="auto" w:fill="FAFAFA"/>
                <w:lang w:val="sr-Cyrl-CS"/>
              </w:rPr>
              <w:t>388и ЕН 420</w:t>
            </w:r>
            <w:r w:rsidRPr="0082194D">
              <w:rPr>
                <w:rFonts w:ascii="Arial" w:hAnsi="Arial" w:cs="Arial"/>
                <w:color w:val="4A4A4A"/>
                <w:sz w:val="20"/>
                <w:szCs w:val="20"/>
                <w:shd w:val="clear" w:color="auto" w:fill="FAFAFA"/>
              </w:rPr>
              <w:t>, Величина: 10 до 11</w:t>
            </w:r>
          </w:p>
          <w:p w:rsidR="007745BC" w:rsidRPr="0082194D" w:rsidRDefault="007745BC" w:rsidP="0082194D">
            <w:pPr>
              <w:rPr>
                <w:rFonts w:ascii="Arial" w:hAnsi="Arial" w:cs="Arial"/>
              </w:rPr>
            </w:pP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02414A" w:rsidRDefault="0002414A" w:rsidP="0082194D">
            <w:pPr>
              <w:jc w:val="center"/>
              <w:rPr>
                <w:rFonts w:ascii="Arial" w:hAnsi="Arial" w:cs="Arial"/>
                <w:sz w:val="20"/>
                <w:szCs w:val="20"/>
              </w:rPr>
            </w:pPr>
            <w:r>
              <w:rPr>
                <w:rFonts w:ascii="Arial" w:hAnsi="Arial" w:cs="Arial"/>
                <w:sz w:val="20"/>
                <w:szCs w:val="20"/>
              </w:rPr>
              <w:t>Рукавице ПБЦ уљно и кисело отпорне</w:t>
            </w:r>
          </w:p>
        </w:tc>
        <w:tc>
          <w:tcPr>
            <w:tcW w:w="993"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Пар.</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20</w:t>
            </w:r>
          </w:p>
        </w:tc>
        <w:tc>
          <w:tcPr>
            <w:tcW w:w="3969" w:type="dxa"/>
            <w:shd w:val="clear" w:color="auto" w:fill="auto"/>
          </w:tcPr>
          <w:p w:rsidR="007745BC" w:rsidRPr="0082194D" w:rsidRDefault="007745BC" w:rsidP="0082194D">
            <w:pPr>
              <w:ind w:left="176"/>
              <w:rPr>
                <w:rFonts w:ascii="Arial" w:hAnsi="Arial" w:cs="Arial"/>
                <w:color w:val="4A4A4A"/>
                <w:sz w:val="20"/>
                <w:szCs w:val="20"/>
              </w:rPr>
            </w:pPr>
            <w:r w:rsidRPr="0082194D">
              <w:rPr>
                <w:rFonts w:ascii="Arial" w:hAnsi="Arial" w:cs="Arial"/>
                <w:color w:val="4A4A4A"/>
                <w:sz w:val="20"/>
                <w:szCs w:val="20"/>
              </w:rPr>
              <w:t>Подлога је 100% памук   (чист памук има најбољу паропропусности) шивена трико плетенина (изнутра   раухована т.ј. очупављена ради додатне удобности) Повећана паропропусност и   могућност апсорпције зноја Еластични рендер око зглоба ради већег комфора.Мочене у</w:t>
            </w:r>
            <w:r w:rsidRPr="0082194D">
              <w:rPr>
                <w:rStyle w:val="apple-converted-space"/>
                <w:rFonts w:ascii="Arial" w:hAnsi="Arial" w:cs="Arial"/>
                <w:color w:val="4A4A4A"/>
                <w:sz w:val="20"/>
                <w:szCs w:val="20"/>
              </w:rPr>
              <w:t> </w:t>
            </w:r>
            <w:r w:rsidRPr="0082194D">
              <w:rPr>
                <w:rStyle w:val="Strong"/>
                <w:rFonts w:ascii="Arial" w:hAnsi="Arial" w:cs="Arial"/>
                <w:color w:val="4A4A4A"/>
                <w:sz w:val="20"/>
                <w:szCs w:val="20"/>
              </w:rPr>
              <w:t>еластични</w:t>
            </w:r>
            <w:r w:rsidRPr="0082194D">
              <w:rPr>
                <w:rStyle w:val="apple-converted-space"/>
                <w:rFonts w:ascii="Arial" w:hAnsi="Arial" w:cs="Arial"/>
                <w:color w:val="4A4A4A"/>
                <w:sz w:val="20"/>
                <w:szCs w:val="20"/>
              </w:rPr>
              <w:t> </w:t>
            </w:r>
            <w:r w:rsidRPr="0082194D">
              <w:rPr>
                <w:rFonts w:ascii="Arial" w:hAnsi="Arial" w:cs="Arial"/>
                <w:color w:val="4A4A4A"/>
                <w:sz w:val="20"/>
                <w:szCs w:val="20"/>
              </w:rPr>
              <w:t xml:space="preserve">природни   латекс (гуму) на памучној подлози, храпавипротивклизни слој гуме на прстима и длану, отворена надланица.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0002414A">
              <w:rPr>
                <w:rFonts w:ascii="Arial" w:hAnsi="Arial" w:cs="Arial"/>
                <w:color w:val="4A4A4A"/>
                <w:sz w:val="20"/>
                <w:szCs w:val="20"/>
              </w:rPr>
              <w:t>ЕН 388 и 374</w:t>
            </w:r>
            <w:r w:rsidRPr="0082194D">
              <w:rPr>
                <w:rFonts w:ascii="Arial" w:hAnsi="Arial" w:cs="Arial"/>
                <w:color w:val="4A4A4A"/>
                <w:sz w:val="20"/>
                <w:szCs w:val="20"/>
              </w:rPr>
              <w:t>,В</w:t>
            </w:r>
            <w:r w:rsidRPr="0082194D">
              <w:rPr>
                <w:rStyle w:val="Strong"/>
                <w:rFonts w:ascii="Arial" w:hAnsi="Arial" w:cs="Arial"/>
                <w:color w:val="4A4A4A"/>
                <w:sz w:val="20"/>
                <w:szCs w:val="20"/>
              </w:rPr>
              <w:t>еличина: 7</w:t>
            </w:r>
            <w:r w:rsidRPr="0082194D">
              <w:rPr>
                <w:rStyle w:val="apple-converted-space"/>
                <w:rFonts w:ascii="Arial" w:hAnsi="Arial" w:cs="Arial"/>
                <w:color w:val="4A4A4A"/>
                <w:sz w:val="20"/>
                <w:szCs w:val="20"/>
              </w:rPr>
              <w:t> </w:t>
            </w:r>
            <w:r w:rsidRPr="0082194D">
              <w:rPr>
                <w:rFonts w:ascii="Arial" w:hAnsi="Arial" w:cs="Arial"/>
                <w:color w:val="4A4A4A"/>
                <w:sz w:val="20"/>
                <w:szCs w:val="20"/>
              </w:rPr>
              <w:t>до 11</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Прслук</w:t>
            </w:r>
          </w:p>
        </w:tc>
        <w:tc>
          <w:tcPr>
            <w:tcW w:w="993"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Ком.</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5</w:t>
            </w:r>
          </w:p>
        </w:tc>
        <w:tc>
          <w:tcPr>
            <w:tcW w:w="3969" w:type="dxa"/>
            <w:shd w:val="clear" w:color="auto" w:fill="auto"/>
          </w:tcPr>
          <w:p w:rsidR="007745BC" w:rsidRPr="0082194D" w:rsidRDefault="007745BC" w:rsidP="0082194D">
            <w:pPr>
              <w:rPr>
                <w:rFonts w:ascii="Arial" w:hAnsi="Arial" w:cs="Arial"/>
                <w:color w:val="4A4A4A"/>
                <w:sz w:val="20"/>
                <w:szCs w:val="20"/>
              </w:rPr>
            </w:pPr>
          </w:p>
          <w:p w:rsidR="007745BC" w:rsidRPr="0082194D" w:rsidRDefault="007745BC" w:rsidP="0082194D">
            <w:pPr>
              <w:ind w:left="189"/>
              <w:rPr>
                <w:rFonts w:ascii="Arial" w:hAnsi="Arial" w:cs="Arial"/>
                <w:color w:val="4A4A4A"/>
                <w:sz w:val="20"/>
                <w:szCs w:val="20"/>
              </w:rPr>
            </w:pPr>
            <w:r w:rsidRPr="0082194D">
              <w:rPr>
                <w:rFonts w:ascii="Arial" w:hAnsi="Arial" w:cs="Arial"/>
                <w:color w:val="4A4A4A"/>
                <w:sz w:val="20"/>
                <w:szCs w:val="20"/>
              </w:rPr>
              <w:t>Скупљање 2% по ширини и по дужини, атест   СГС-а. Стандардна варијанта је одтканине састава</w:t>
            </w:r>
            <w:r w:rsidR="0074110C">
              <w:rPr>
                <w:rFonts w:ascii="Arial" w:hAnsi="Arial" w:cs="Arial"/>
                <w:color w:val="4A4A4A"/>
                <w:sz w:val="20"/>
                <w:szCs w:val="20"/>
              </w:rPr>
              <w:t xml:space="preserve"> 50% памук - 50% полиестер,   2</w:t>
            </w:r>
            <w:r w:rsidR="0074110C">
              <w:rPr>
                <w:rFonts w:ascii="Arial" w:hAnsi="Arial" w:cs="Arial"/>
                <w:color w:val="4A4A4A"/>
                <w:sz w:val="20"/>
                <w:szCs w:val="20"/>
                <w:lang w:val="sr-Cyrl-CS"/>
              </w:rPr>
              <w:t>8</w:t>
            </w:r>
            <w:r w:rsidRPr="0082194D">
              <w:rPr>
                <w:rFonts w:ascii="Arial" w:hAnsi="Arial" w:cs="Arial"/>
                <w:color w:val="4A4A4A"/>
                <w:sz w:val="20"/>
                <w:szCs w:val="20"/>
              </w:rPr>
              <w:t>0 г/м</w:t>
            </w:r>
            <w:r w:rsidRPr="0082194D">
              <w:rPr>
                <w:rFonts w:ascii="Arial" w:hAnsi="Arial" w:cs="Arial"/>
                <w:color w:val="4A4A4A"/>
                <w:sz w:val="20"/>
                <w:szCs w:val="20"/>
                <w:vertAlign w:val="superscript"/>
              </w:rPr>
              <w:t>2</w:t>
            </w:r>
            <w:r w:rsidR="00B9117D">
              <w:rPr>
                <w:rFonts w:ascii="Arial" w:hAnsi="Arial" w:cs="Arial"/>
                <w:color w:val="4A4A4A"/>
                <w:sz w:val="20"/>
                <w:szCs w:val="20"/>
                <w:vertAlign w:val="superscript"/>
                <w:lang w:val="sr-Cyrl-CS"/>
              </w:rPr>
              <w:t xml:space="preserve">, </w:t>
            </w:r>
            <w:r w:rsidR="0074110C">
              <w:rPr>
                <w:rFonts w:ascii="Arial" w:hAnsi="Arial" w:cs="Arial"/>
                <w:color w:val="4A4A4A"/>
                <w:sz w:val="20"/>
                <w:szCs w:val="20"/>
              </w:rPr>
              <w:t xml:space="preserve"> </w:t>
            </w:r>
            <w:r w:rsidR="00B9117D">
              <w:rPr>
                <w:rFonts w:ascii="Arial" w:hAnsi="Arial" w:cs="Arial"/>
                <w:color w:val="4A4A4A"/>
                <w:sz w:val="20"/>
                <w:szCs w:val="20"/>
                <w:lang w:val="sr-Cyrl-CS"/>
              </w:rPr>
              <w:t xml:space="preserve">водоодбојно, </w:t>
            </w:r>
            <w:r w:rsidR="0074110C">
              <w:rPr>
                <w:rFonts w:ascii="Arial" w:hAnsi="Arial" w:cs="Arial"/>
                <w:color w:val="4A4A4A"/>
                <w:sz w:val="20"/>
                <w:szCs w:val="20"/>
              </w:rPr>
              <w:t>киселоотпорно и уљноодбојно</w:t>
            </w:r>
            <w:r w:rsidR="0074110C" w:rsidRPr="0082194D">
              <w:rPr>
                <w:rStyle w:val="Strong"/>
                <w:rFonts w:ascii="Arial" w:hAnsi="Arial" w:cs="Arial"/>
                <w:color w:val="4A4A4A"/>
                <w:sz w:val="20"/>
                <w:szCs w:val="20"/>
              </w:rPr>
              <w:t xml:space="preserve"> </w:t>
            </w:r>
            <w:r w:rsidR="0074110C">
              <w:rPr>
                <w:rStyle w:val="Strong"/>
                <w:rFonts w:ascii="Arial" w:hAnsi="Arial" w:cs="Arial"/>
                <w:color w:val="4A4A4A"/>
                <w:sz w:val="20"/>
                <w:szCs w:val="20"/>
              </w:rPr>
              <w:t xml:space="preserve"> </w:t>
            </w:r>
            <w:r w:rsidR="0074110C">
              <w:rPr>
                <w:rFonts w:ascii="Arial" w:hAnsi="Arial" w:cs="Arial"/>
                <w:color w:val="4A4A4A"/>
                <w:sz w:val="20"/>
                <w:szCs w:val="20"/>
                <w:lang w:val="sr-Cyrl-CS"/>
              </w:rPr>
              <w:t>.</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Pr="0082194D">
              <w:rPr>
                <w:rFonts w:ascii="Arial" w:hAnsi="Arial" w:cs="Arial"/>
                <w:color w:val="4A4A4A"/>
                <w:sz w:val="20"/>
                <w:szCs w:val="20"/>
              </w:rPr>
              <w:t xml:space="preserve">ЕН340, </w:t>
            </w:r>
            <w:r w:rsidRPr="0082194D">
              <w:rPr>
                <w:rStyle w:val="Strong"/>
                <w:rFonts w:ascii="Arial" w:hAnsi="Arial" w:cs="Arial"/>
                <w:color w:val="4A4A4A"/>
                <w:sz w:val="20"/>
                <w:szCs w:val="20"/>
              </w:rPr>
              <w:t>Величина: 48</w:t>
            </w:r>
            <w:r w:rsidRPr="0082194D">
              <w:rPr>
                <w:rStyle w:val="apple-converted-space"/>
                <w:rFonts w:ascii="Arial" w:hAnsi="Arial" w:cs="Arial"/>
                <w:color w:val="4A4A4A"/>
                <w:sz w:val="20"/>
                <w:szCs w:val="20"/>
              </w:rPr>
              <w:t> </w:t>
            </w:r>
            <w:r w:rsidRPr="0082194D">
              <w:rPr>
                <w:rFonts w:ascii="Arial" w:hAnsi="Arial" w:cs="Arial"/>
                <w:color w:val="4A4A4A"/>
                <w:sz w:val="20"/>
                <w:szCs w:val="20"/>
              </w:rPr>
              <w:t>до 68</w:t>
            </w:r>
          </w:p>
          <w:p w:rsidR="007745BC" w:rsidRPr="0082194D" w:rsidRDefault="007745BC" w:rsidP="0082194D">
            <w:pPr>
              <w:rPr>
                <w:rFonts w:ascii="Arial" w:hAnsi="Arial" w:cs="Arial"/>
              </w:rPr>
            </w:pP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E65A18" w:rsidRDefault="007745BC" w:rsidP="0082194D">
            <w:pPr>
              <w:jc w:val="center"/>
              <w:rPr>
                <w:rFonts w:ascii="Arial" w:hAnsi="Arial" w:cs="Arial"/>
                <w:sz w:val="20"/>
                <w:szCs w:val="20"/>
              </w:rPr>
            </w:pPr>
            <w:r w:rsidRPr="0082194D">
              <w:rPr>
                <w:rFonts w:ascii="Arial" w:hAnsi="Arial" w:cs="Arial"/>
                <w:sz w:val="20"/>
                <w:szCs w:val="20"/>
              </w:rPr>
              <w:t>Рибарске чизме</w:t>
            </w:r>
            <w:r w:rsidR="00E65A18">
              <w:rPr>
                <w:rFonts w:ascii="Arial" w:hAnsi="Arial" w:cs="Arial"/>
                <w:sz w:val="20"/>
                <w:szCs w:val="20"/>
              </w:rPr>
              <w:t xml:space="preserve"> ПВЦ</w:t>
            </w:r>
          </w:p>
        </w:tc>
        <w:tc>
          <w:tcPr>
            <w:tcW w:w="993"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Пар.</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1</w:t>
            </w:r>
          </w:p>
        </w:tc>
        <w:tc>
          <w:tcPr>
            <w:tcW w:w="3969" w:type="dxa"/>
            <w:shd w:val="clear" w:color="auto" w:fill="auto"/>
          </w:tcPr>
          <w:p w:rsidR="007745BC" w:rsidRPr="0082194D" w:rsidRDefault="007745BC" w:rsidP="0082194D">
            <w:pPr>
              <w:rPr>
                <w:rFonts w:ascii="Arial" w:hAnsi="Arial" w:cs="Arial"/>
                <w:sz w:val="20"/>
                <w:szCs w:val="20"/>
              </w:rPr>
            </w:pPr>
          </w:p>
          <w:p w:rsidR="007745BC" w:rsidRPr="0082194D" w:rsidRDefault="007745BC" w:rsidP="0082194D">
            <w:pPr>
              <w:ind w:left="189"/>
              <w:rPr>
                <w:rFonts w:ascii="Arial" w:hAnsi="Arial" w:cs="Arial"/>
                <w:sz w:val="20"/>
                <w:szCs w:val="20"/>
              </w:rPr>
            </w:pPr>
            <w:r w:rsidRPr="0082194D">
              <w:rPr>
                <w:rFonts w:ascii="Arial" w:hAnsi="Arial" w:cs="Arial"/>
                <w:sz w:val="20"/>
                <w:szCs w:val="20"/>
              </w:rPr>
              <w:t>Заштитне чизме гумене израђе</w:t>
            </w:r>
            <w:r w:rsidR="00E65A18">
              <w:rPr>
                <w:rFonts w:ascii="Arial" w:hAnsi="Arial" w:cs="Arial"/>
                <w:sz w:val="20"/>
                <w:szCs w:val="20"/>
              </w:rPr>
              <w:t>не у складу са СРПС ЕН ИСО 20347</w:t>
            </w:r>
            <w:r w:rsidRPr="0082194D">
              <w:rPr>
                <w:rFonts w:ascii="Arial" w:hAnsi="Arial" w:cs="Arial"/>
                <w:sz w:val="20"/>
                <w:szCs w:val="20"/>
              </w:rPr>
              <w:t>, намењене су за рад у земљаном рову у ком се налази вода, за заштиту ногу од хладноће, влаге, статичког електрицитета, утицаја агресивних течности  и заштиту стопала од пада и притиска тешких предмета, као и других маханичких повреда стопала. Чизме својом висином штите радника до половине бутина и исте имају систем везивања око појаса или врата</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Заштитне наочаре</w:t>
            </w:r>
          </w:p>
        </w:tc>
        <w:tc>
          <w:tcPr>
            <w:tcW w:w="993"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Ком.</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10</w:t>
            </w:r>
          </w:p>
        </w:tc>
        <w:tc>
          <w:tcPr>
            <w:tcW w:w="3969" w:type="dxa"/>
            <w:shd w:val="clear" w:color="auto" w:fill="auto"/>
          </w:tcPr>
          <w:p w:rsidR="007745BC" w:rsidRPr="0082194D" w:rsidRDefault="007745BC" w:rsidP="0082194D">
            <w:pPr>
              <w:ind w:left="176"/>
              <w:rPr>
                <w:rFonts w:ascii="Arial" w:hAnsi="Arial" w:cs="Arial"/>
                <w:color w:val="4A4A4A"/>
                <w:sz w:val="20"/>
                <w:szCs w:val="20"/>
              </w:rPr>
            </w:pPr>
            <w:r w:rsidRPr="0082194D">
              <w:rPr>
                <w:rFonts w:ascii="Arial" w:hAnsi="Arial" w:cs="Arial"/>
                <w:color w:val="4A4A4A"/>
                <w:sz w:val="20"/>
                <w:szCs w:val="20"/>
              </w:rPr>
              <w:t xml:space="preserve">Луксузне заштитне бистре наочари од поликарбонатског стакла са   подесивим ручицама, пружају и бочну заштиту од ситних чврстих летећих   честица.  Прозирне или са тамним   стаклом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Pr="0082194D">
              <w:rPr>
                <w:rFonts w:ascii="Arial" w:hAnsi="Arial" w:cs="Arial"/>
                <w:color w:val="4A4A4A"/>
                <w:sz w:val="20"/>
                <w:szCs w:val="20"/>
              </w:rPr>
              <w:t>ЕН 166.1.Ф</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Заштитни шлем</w:t>
            </w:r>
          </w:p>
        </w:tc>
        <w:tc>
          <w:tcPr>
            <w:tcW w:w="993"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Ком.</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5</w:t>
            </w:r>
          </w:p>
        </w:tc>
        <w:tc>
          <w:tcPr>
            <w:tcW w:w="3969" w:type="dxa"/>
            <w:shd w:val="clear" w:color="auto" w:fill="auto"/>
          </w:tcPr>
          <w:p w:rsidR="007745BC" w:rsidRPr="0082194D" w:rsidRDefault="007745BC" w:rsidP="0082194D">
            <w:pPr>
              <w:rPr>
                <w:rFonts w:ascii="Arial" w:hAnsi="Arial" w:cs="Arial"/>
                <w:color w:val="4A4A4A"/>
                <w:sz w:val="20"/>
                <w:szCs w:val="20"/>
              </w:rPr>
            </w:pPr>
          </w:p>
          <w:p w:rsidR="007745BC" w:rsidRPr="0082194D" w:rsidRDefault="007745BC" w:rsidP="0082194D">
            <w:pPr>
              <w:ind w:left="189"/>
              <w:rPr>
                <w:rFonts w:ascii="Arial" w:hAnsi="Arial" w:cs="Arial"/>
                <w:color w:val="4A4A4A"/>
                <w:sz w:val="20"/>
                <w:szCs w:val="20"/>
              </w:rPr>
            </w:pPr>
            <w:r w:rsidRPr="0082194D">
              <w:rPr>
                <w:rFonts w:ascii="Arial" w:hAnsi="Arial" w:cs="Arial"/>
                <w:color w:val="4A4A4A"/>
                <w:sz w:val="20"/>
                <w:szCs w:val="20"/>
              </w:rPr>
              <w:t>Фиксир за подбрадан (еластични, може се скинути);Еластични   стезник за браду (са шналом за подешавање обима - стезник се може скинути);Заштитини   шлем нк1 за широку употребу. Вентилациони отвори (са стране). Качење на 6   тачака, обим (52-61цм) се подешава полиетиленском траком, удобан текстилни   уложак за главу, тексти</w:t>
            </w:r>
            <w:r w:rsidR="00E65A18">
              <w:rPr>
                <w:rFonts w:ascii="Arial" w:hAnsi="Arial" w:cs="Arial"/>
                <w:color w:val="4A4A4A"/>
                <w:sz w:val="20"/>
                <w:szCs w:val="20"/>
              </w:rPr>
              <w:t xml:space="preserve">лна знојница на чеоном делу; </w:t>
            </w:r>
            <w:r w:rsidRPr="0082194D">
              <w:rPr>
                <w:rFonts w:ascii="Arial" w:hAnsi="Arial" w:cs="Arial"/>
                <w:color w:val="4A4A4A"/>
                <w:sz w:val="20"/>
                <w:szCs w:val="20"/>
              </w:rPr>
              <w:t xml:space="preserve"> Знојница од текстила.  Могућност   надоградње разних монтажних визира (деталњи у рубрици Монтажни визири,   страна ...)</w:t>
            </w:r>
          </w:p>
          <w:p w:rsidR="007745BC" w:rsidRPr="00E65A18" w:rsidRDefault="00B9117D" w:rsidP="00B9117D">
            <w:pPr>
              <w:ind w:left="177"/>
              <w:rPr>
                <w:rFonts w:ascii="Arial" w:hAnsi="Arial" w:cs="Arial"/>
              </w:rPr>
            </w:pPr>
            <w:r>
              <w:rPr>
                <w:rFonts w:ascii="Arial" w:hAnsi="Arial" w:cs="Arial"/>
              </w:rPr>
              <w:t xml:space="preserve">Стандард </w:t>
            </w:r>
            <w:r>
              <w:rPr>
                <w:rFonts w:ascii="Arial" w:hAnsi="Arial" w:cs="Arial"/>
                <w:lang w:val="sr-Cyrl-CS"/>
              </w:rPr>
              <w:t>ЕН</w:t>
            </w:r>
            <w:r w:rsidR="00E65A18">
              <w:rPr>
                <w:rFonts w:ascii="Arial" w:hAnsi="Arial" w:cs="Arial"/>
              </w:rPr>
              <w:t xml:space="preserve"> 397</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Заштитна маска за варење</w:t>
            </w:r>
          </w:p>
        </w:tc>
        <w:tc>
          <w:tcPr>
            <w:tcW w:w="993"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Ком.</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2</w:t>
            </w:r>
          </w:p>
        </w:tc>
        <w:tc>
          <w:tcPr>
            <w:tcW w:w="3969" w:type="dxa"/>
            <w:shd w:val="clear" w:color="auto" w:fill="auto"/>
          </w:tcPr>
          <w:p w:rsidR="007745BC" w:rsidRPr="0082194D" w:rsidRDefault="007745BC" w:rsidP="00B9117D">
            <w:pPr>
              <w:ind w:left="189"/>
              <w:rPr>
                <w:rFonts w:ascii="Arial" w:hAnsi="Arial" w:cs="Arial"/>
              </w:rPr>
            </w:pPr>
            <w:r w:rsidRPr="0082194D">
              <w:rPr>
                <w:rStyle w:val="apple-converted-space"/>
                <w:rFonts w:ascii="Arial" w:hAnsi="Arial" w:cs="Arial"/>
                <w:color w:val="4A4A4A"/>
                <w:sz w:val="20"/>
                <w:szCs w:val="20"/>
              </w:rPr>
              <w:t> </w:t>
            </w:r>
            <w:r w:rsidRPr="0082194D">
              <w:rPr>
                <w:rFonts w:ascii="Arial" w:hAnsi="Arial" w:cs="Arial"/>
                <w:color w:val="4A4A4A"/>
                <w:sz w:val="20"/>
                <w:szCs w:val="20"/>
              </w:rPr>
              <w:t xml:space="preserve">Ручна варилачка маска </w:t>
            </w:r>
            <w:r w:rsidR="00B9117D">
              <w:rPr>
                <w:rFonts w:ascii="Arial" w:hAnsi="Arial" w:cs="Arial"/>
                <w:color w:val="4A4A4A"/>
                <w:sz w:val="20"/>
                <w:szCs w:val="20"/>
                <w:lang w:val="sr-Cyrl-CS"/>
              </w:rPr>
              <w:t xml:space="preserve">  </w:t>
            </w:r>
            <w:r w:rsidRPr="0082194D">
              <w:rPr>
                <w:rStyle w:val="Strong"/>
                <w:rFonts w:ascii="Arial" w:hAnsi="Arial" w:cs="Arial"/>
                <w:color w:val="4A4A4A"/>
                <w:sz w:val="20"/>
                <w:szCs w:val="20"/>
              </w:rPr>
              <w:t>Стандард:</w:t>
            </w:r>
            <w:r w:rsidRPr="0082194D">
              <w:rPr>
                <w:rStyle w:val="apple-converted-space"/>
                <w:rFonts w:ascii="Arial" w:hAnsi="Arial" w:cs="Arial"/>
                <w:b/>
                <w:bCs/>
                <w:color w:val="4A4A4A"/>
                <w:sz w:val="20"/>
                <w:szCs w:val="20"/>
              </w:rPr>
              <w:t> </w:t>
            </w:r>
            <w:r w:rsidRPr="0082194D">
              <w:rPr>
                <w:rFonts w:ascii="Arial" w:hAnsi="Arial" w:cs="Arial"/>
                <w:color w:val="4A4A4A"/>
                <w:sz w:val="20"/>
                <w:szCs w:val="20"/>
              </w:rPr>
              <w:t>ЕН 175</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Ормарић прве помоћи</w:t>
            </w:r>
          </w:p>
        </w:tc>
        <w:tc>
          <w:tcPr>
            <w:tcW w:w="993"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Ком.</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1</w:t>
            </w:r>
          </w:p>
        </w:tc>
        <w:tc>
          <w:tcPr>
            <w:tcW w:w="3969" w:type="dxa"/>
            <w:shd w:val="clear" w:color="auto" w:fill="auto"/>
          </w:tcPr>
          <w:p w:rsidR="007745BC" w:rsidRPr="0082194D" w:rsidRDefault="007745BC" w:rsidP="0082194D">
            <w:pPr>
              <w:ind w:left="189"/>
              <w:rPr>
                <w:rFonts w:ascii="Arial" w:hAnsi="Arial" w:cs="Arial"/>
              </w:rPr>
            </w:pPr>
            <w:r w:rsidRPr="0082194D">
              <w:rPr>
                <w:rFonts w:ascii="Arial" w:eastAsia="Times New Roman" w:hAnsi="Arial" w:cs="Arial"/>
                <w:sz w:val="20"/>
                <w:szCs w:val="20"/>
                <w:lang w:eastAsia="sr-Latn-BA"/>
              </w:rPr>
              <w:t>У складу са Законом о безбедности и здрављу на раду (Службени гласник број 101 од 21.11.2005. године) ормарић са основним садржајем</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Кецеља заштитна</w:t>
            </w:r>
          </w:p>
        </w:tc>
        <w:tc>
          <w:tcPr>
            <w:tcW w:w="993"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Ком.</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1</w:t>
            </w:r>
          </w:p>
        </w:tc>
        <w:tc>
          <w:tcPr>
            <w:tcW w:w="3969" w:type="dxa"/>
            <w:shd w:val="clear" w:color="auto" w:fill="auto"/>
          </w:tcPr>
          <w:p w:rsidR="007745BC" w:rsidRPr="0082194D" w:rsidRDefault="007745BC" w:rsidP="0082194D">
            <w:pPr>
              <w:ind w:left="189"/>
              <w:rPr>
                <w:rFonts w:ascii="Arial" w:hAnsi="Arial" w:cs="Arial"/>
              </w:rPr>
            </w:pPr>
            <w:r w:rsidRPr="0082194D">
              <w:rPr>
                <w:rFonts w:ascii="Arial" w:hAnsi="Arial" w:cs="Arial"/>
                <w:color w:val="11233B"/>
                <w:sz w:val="20"/>
                <w:szCs w:val="20"/>
              </w:rPr>
              <w:t>Радна кецеља од 100% винила са најлонским трегерима дебљине 0,508 мм, димензија 90 x 115 мм, у складу са ЕН 14605, тип ПБ4, отпорна је на растворе киселина и база као и на биљно и животињско уље и маст</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r w:rsidR="007745BC" w:rsidTr="0082194D">
        <w:tc>
          <w:tcPr>
            <w:tcW w:w="675" w:type="dxa"/>
            <w:shd w:val="clear" w:color="auto" w:fill="auto"/>
            <w:vAlign w:val="center"/>
          </w:tcPr>
          <w:p w:rsidR="007745BC" w:rsidRPr="0082194D" w:rsidRDefault="007745BC" w:rsidP="0082194D">
            <w:pPr>
              <w:pStyle w:val="ListParagraph"/>
              <w:numPr>
                <w:ilvl w:val="0"/>
                <w:numId w:val="20"/>
              </w:numPr>
              <w:suppressAutoHyphens w:val="0"/>
              <w:spacing w:line="240" w:lineRule="auto"/>
              <w:contextualSpacing/>
              <w:jc w:val="center"/>
              <w:rPr>
                <w:rFonts w:ascii="Arial" w:hAnsi="Arial" w:cs="Arial"/>
                <w:sz w:val="20"/>
                <w:szCs w:val="20"/>
              </w:rPr>
            </w:pPr>
          </w:p>
        </w:tc>
        <w:tc>
          <w:tcPr>
            <w:tcW w:w="1134" w:type="dxa"/>
            <w:shd w:val="clear" w:color="auto" w:fill="auto"/>
            <w:vAlign w:val="center"/>
          </w:tcPr>
          <w:p w:rsidR="007745BC" w:rsidRPr="0082194D" w:rsidRDefault="007745BC" w:rsidP="0082194D">
            <w:pPr>
              <w:jc w:val="center"/>
              <w:rPr>
                <w:rFonts w:ascii="Arial" w:hAnsi="Arial" w:cs="Arial"/>
                <w:sz w:val="20"/>
                <w:szCs w:val="20"/>
              </w:rPr>
            </w:pPr>
            <w:r w:rsidRPr="0082194D">
              <w:rPr>
                <w:rFonts w:ascii="Arial" w:hAnsi="Arial" w:cs="Arial"/>
                <w:sz w:val="20"/>
                <w:szCs w:val="20"/>
              </w:rPr>
              <w:t>Маска са цедилом</w:t>
            </w:r>
          </w:p>
        </w:tc>
        <w:tc>
          <w:tcPr>
            <w:tcW w:w="993"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Ком.</w:t>
            </w:r>
          </w:p>
        </w:tc>
        <w:tc>
          <w:tcPr>
            <w:tcW w:w="1275" w:type="dxa"/>
            <w:shd w:val="clear" w:color="auto" w:fill="auto"/>
            <w:vAlign w:val="center"/>
          </w:tcPr>
          <w:p w:rsidR="007745BC" w:rsidRPr="0082194D" w:rsidRDefault="007745BC" w:rsidP="0082194D">
            <w:pPr>
              <w:jc w:val="center"/>
              <w:rPr>
                <w:rFonts w:ascii="Arial" w:hAnsi="Arial" w:cs="Arial"/>
              </w:rPr>
            </w:pPr>
            <w:r w:rsidRPr="0082194D">
              <w:rPr>
                <w:rFonts w:ascii="Arial" w:hAnsi="Arial" w:cs="Arial"/>
              </w:rPr>
              <w:t>3</w:t>
            </w:r>
          </w:p>
        </w:tc>
        <w:tc>
          <w:tcPr>
            <w:tcW w:w="3969" w:type="dxa"/>
            <w:shd w:val="clear" w:color="auto" w:fill="auto"/>
          </w:tcPr>
          <w:p w:rsidR="007745BC" w:rsidRPr="00B9117D" w:rsidRDefault="00B9117D" w:rsidP="0082194D">
            <w:pPr>
              <w:ind w:left="189"/>
              <w:rPr>
                <w:rFonts w:ascii="Arial" w:hAnsi="Arial" w:cs="Arial"/>
                <w:color w:val="4A4A4A"/>
                <w:sz w:val="20"/>
                <w:szCs w:val="20"/>
                <w:shd w:val="clear" w:color="auto" w:fill="FAFAFA"/>
                <w:lang w:val="sr-Cyrl-CS"/>
              </w:rPr>
            </w:pPr>
            <w:r>
              <w:rPr>
                <w:rFonts w:ascii="Arial" w:hAnsi="Arial" w:cs="Arial"/>
                <w:color w:val="4A4A4A"/>
                <w:sz w:val="20"/>
                <w:szCs w:val="20"/>
                <w:shd w:val="clear" w:color="auto" w:fill="FAFAFA"/>
              </w:rPr>
              <w:t>Све полумаске са 2 филтера</w:t>
            </w:r>
            <w:r>
              <w:rPr>
                <w:rFonts w:ascii="Arial" w:hAnsi="Arial" w:cs="Arial"/>
                <w:color w:val="4A4A4A"/>
                <w:sz w:val="20"/>
                <w:szCs w:val="20"/>
                <w:shd w:val="clear" w:color="auto" w:fill="FAFAFA"/>
                <w:lang w:val="sr-Cyrl-CS"/>
              </w:rPr>
              <w:t>, ознака филтера АБЕК</w:t>
            </w:r>
          </w:p>
          <w:p w:rsidR="00E65A18" w:rsidRDefault="00B9117D" w:rsidP="0082194D">
            <w:pPr>
              <w:ind w:left="189"/>
              <w:rPr>
                <w:rFonts w:ascii="Arial" w:hAnsi="Arial" w:cs="Arial"/>
                <w:color w:val="4A4A4A"/>
                <w:sz w:val="20"/>
                <w:szCs w:val="20"/>
                <w:shd w:val="clear" w:color="auto" w:fill="FAFAFA"/>
                <w:lang w:val="sr-Cyrl-CS"/>
              </w:rPr>
            </w:pPr>
            <w:r>
              <w:rPr>
                <w:rFonts w:ascii="Arial" w:hAnsi="Arial" w:cs="Arial"/>
                <w:color w:val="4A4A4A"/>
                <w:sz w:val="20"/>
                <w:szCs w:val="20"/>
                <w:shd w:val="clear" w:color="auto" w:fill="FAFAFA"/>
                <w:lang w:val="sr-Cyrl-CS"/>
              </w:rPr>
              <w:t>Маска-</w:t>
            </w:r>
            <w:r w:rsidR="00E65A18">
              <w:rPr>
                <w:rFonts w:ascii="Arial" w:hAnsi="Arial" w:cs="Arial"/>
                <w:color w:val="4A4A4A"/>
                <w:sz w:val="20"/>
                <w:szCs w:val="20"/>
                <w:shd w:val="clear" w:color="auto" w:fill="FAFAFA"/>
              </w:rPr>
              <w:t>Стандард ЕН 140</w:t>
            </w:r>
          </w:p>
          <w:p w:rsidR="00B9117D" w:rsidRPr="00B9117D" w:rsidRDefault="00B9117D" w:rsidP="0082194D">
            <w:pPr>
              <w:ind w:left="189"/>
              <w:rPr>
                <w:rFonts w:ascii="Arial" w:hAnsi="Arial" w:cs="Arial"/>
                <w:lang w:val="sr-Cyrl-CS"/>
              </w:rPr>
            </w:pPr>
            <w:r>
              <w:rPr>
                <w:rFonts w:ascii="Arial" w:hAnsi="Arial" w:cs="Arial"/>
                <w:color w:val="4A4A4A"/>
                <w:sz w:val="20"/>
                <w:szCs w:val="20"/>
                <w:shd w:val="clear" w:color="auto" w:fill="FAFAFA"/>
                <w:lang w:val="sr-Cyrl-CS"/>
              </w:rPr>
              <w:lastRenderedPageBreak/>
              <w:t>Филтер Стандард ЕН 141, ЕН 143.</w:t>
            </w:r>
          </w:p>
        </w:tc>
        <w:tc>
          <w:tcPr>
            <w:tcW w:w="1418" w:type="dxa"/>
            <w:shd w:val="clear" w:color="auto" w:fill="auto"/>
          </w:tcPr>
          <w:p w:rsidR="007745BC" w:rsidRPr="0082194D" w:rsidRDefault="007745BC" w:rsidP="0082194D">
            <w:pPr>
              <w:rPr>
                <w:rFonts w:ascii="Arial" w:hAnsi="Arial" w:cs="Arial"/>
              </w:rPr>
            </w:pPr>
          </w:p>
        </w:tc>
        <w:tc>
          <w:tcPr>
            <w:tcW w:w="1417" w:type="dxa"/>
            <w:shd w:val="clear" w:color="auto" w:fill="auto"/>
          </w:tcPr>
          <w:p w:rsidR="007745BC" w:rsidRPr="0082194D" w:rsidRDefault="007745BC" w:rsidP="0082194D">
            <w:pPr>
              <w:rPr>
                <w:rFonts w:ascii="Arial" w:hAnsi="Arial" w:cs="Arial"/>
              </w:rPr>
            </w:pPr>
          </w:p>
        </w:tc>
      </w:tr>
    </w:tbl>
    <w:p w:rsidR="009E4997" w:rsidRDefault="009E4997" w:rsidP="00D37FE0">
      <w:pPr>
        <w:jc w:val="both"/>
        <w:rPr>
          <w:rFonts w:ascii="Arial" w:eastAsia="TimesNewRomanPS-BoldMT" w:hAnsi="Arial" w:cs="Arial"/>
          <w:b/>
          <w:bCs/>
          <w:lang w:val="sr-Cyrl-CS"/>
        </w:rPr>
      </w:pPr>
    </w:p>
    <w:p w:rsidR="009F2264" w:rsidRDefault="00911B21" w:rsidP="00D37FE0">
      <w:pPr>
        <w:jc w:val="both"/>
        <w:rPr>
          <w:rFonts w:ascii="Arial" w:hAnsi="Arial" w:cs="Arial"/>
          <w:b/>
          <w:sz w:val="32"/>
          <w:szCs w:val="32"/>
          <w:lang w:val="sr-Cyrl-CS"/>
        </w:rPr>
      </w:pPr>
      <w:r>
        <w:rPr>
          <w:rFonts w:ascii="Arial" w:hAnsi="Arial" w:cs="Arial"/>
          <w:b/>
          <w:sz w:val="32"/>
          <w:szCs w:val="32"/>
          <w:lang w:val="sr-Cyrl-CS"/>
        </w:rPr>
        <w:t xml:space="preserve">  </w:t>
      </w:r>
    </w:p>
    <w:p w:rsidR="009E4997" w:rsidRPr="009E4997" w:rsidRDefault="009E4997" w:rsidP="00D37FE0">
      <w:pPr>
        <w:jc w:val="both"/>
        <w:rPr>
          <w:rFonts w:ascii="Arial" w:hAnsi="Arial" w:cs="Arial"/>
          <w:b/>
          <w:sz w:val="32"/>
          <w:szCs w:val="32"/>
          <w:lang w:val="sr-Cyrl-CS"/>
        </w:rPr>
      </w:pPr>
    </w:p>
    <w:p w:rsidR="009E4997" w:rsidRDefault="009E4997" w:rsidP="00D37FE0">
      <w:pPr>
        <w:jc w:val="both"/>
        <w:rPr>
          <w:rFonts w:ascii="Arial" w:hAnsi="Arial" w:cs="Arial"/>
          <w:b/>
          <w:lang w:val="sr-Cyrl-CS"/>
        </w:rPr>
      </w:pPr>
    </w:p>
    <w:p w:rsidR="009E4997" w:rsidRPr="009E4997" w:rsidRDefault="009E4997" w:rsidP="00D37FE0">
      <w:pPr>
        <w:jc w:val="both"/>
        <w:rPr>
          <w:rFonts w:ascii="Arial" w:hAnsi="Arial" w:cs="Arial"/>
          <w:b/>
          <w:lang w:val="sr-Cyrl-CS"/>
        </w:rPr>
      </w:pPr>
    </w:p>
    <w:p w:rsidR="006E71C2" w:rsidRDefault="006E71C2" w:rsidP="00D37FE0">
      <w:pPr>
        <w:jc w:val="both"/>
        <w:rPr>
          <w:rFonts w:ascii="Arial" w:eastAsia="TimesNewRomanPSMT" w:hAnsi="Arial" w:cs="Arial"/>
          <w:b/>
          <w:bCs/>
          <w:lang w:val="sr-Cyrl-CS"/>
        </w:rPr>
      </w:pPr>
    </w:p>
    <w:p w:rsidR="009F2264" w:rsidRDefault="009F2264" w:rsidP="00D37FE0">
      <w:pPr>
        <w:jc w:val="both"/>
        <w:rPr>
          <w:rFonts w:ascii="Arial" w:eastAsia="TimesNewRomanPSMT" w:hAnsi="Arial" w:cs="Arial"/>
          <w:b/>
          <w:bCs/>
          <w:lang w:val="sr-Cyrl-CS"/>
        </w:rPr>
      </w:pPr>
    </w:p>
    <w:p w:rsidR="009F2264" w:rsidRDefault="009F2264" w:rsidP="00D37FE0">
      <w:pPr>
        <w:jc w:val="both"/>
        <w:rPr>
          <w:rFonts w:ascii="Arial" w:eastAsia="TimesNewRomanPSMT" w:hAnsi="Arial" w:cs="Arial"/>
          <w:b/>
          <w:bCs/>
          <w:lang w:val="sr-Cyrl-CS"/>
        </w:rPr>
      </w:pPr>
    </w:p>
    <w:p w:rsidR="00B1326E" w:rsidRPr="00B1326E" w:rsidRDefault="00B1326E" w:rsidP="00D37FE0">
      <w:pPr>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D37FE0">
        <w:tc>
          <w:tcPr>
            <w:tcW w:w="5250" w:type="dxa"/>
            <w:tcBorders>
              <w:top w:val="single" w:sz="4" w:space="0" w:color="000000"/>
              <w:left w:val="single" w:sz="4" w:space="0" w:color="000000"/>
              <w:bottom w:val="single" w:sz="4" w:space="0" w:color="000000"/>
            </w:tcBorders>
            <w:shd w:val="clear" w:color="auto" w:fill="auto"/>
          </w:tcPr>
          <w:p w:rsidR="00D37FE0" w:rsidRDefault="00D37FE0" w:rsidP="00D37FE0">
            <w:pPr>
              <w:snapToGrid w:val="0"/>
              <w:jc w:val="both"/>
              <w:rPr>
                <w:rFonts w:ascii="Arial" w:eastAsia="TimesNewRomanPSMT" w:hAnsi="Arial" w:cs="Arial"/>
                <w:bCs/>
                <w:lang w:val="ru-RU"/>
              </w:rPr>
            </w:pPr>
          </w:p>
          <w:p w:rsidR="00D37FE0" w:rsidRDefault="00D37FE0" w:rsidP="00D37FE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37FE0" w:rsidRDefault="00D37FE0" w:rsidP="00D37FE0">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jc w:val="both"/>
              <w:rPr>
                <w:rFonts w:ascii="Arial" w:eastAsia="TimesNewRomanPSMT" w:hAnsi="Arial" w:cs="Arial"/>
                <w:bCs/>
                <w:color w:val="FF0000"/>
                <w:lang w:val="ru-RU"/>
              </w:rPr>
            </w:pPr>
          </w:p>
          <w:p w:rsidR="00D37FE0" w:rsidRDefault="00D37FE0" w:rsidP="00D37FE0">
            <w:pPr>
              <w:jc w:val="both"/>
              <w:rPr>
                <w:rFonts w:ascii="Arial" w:eastAsia="TimesNewRomanPSMT" w:hAnsi="Arial" w:cs="Arial"/>
                <w:bCs/>
                <w:color w:val="FF0000"/>
                <w:lang w:val="ru-RU"/>
              </w:rPr>
            </w:pPr>
          </w:p>
        </w:tc>
      </w:tr>
      <w:tr w:rsidR="00D37FE0">
        <w:tc>
          <w:tcPr>
            <w:tcW w:w="5250" w:type="dxa"/>
            <w:tcBorders>
              <w:top w:val="single" w:sz="4" w:space="0" w:color="000000"/>
              <w:left w:val="single" w:sz="4" w:space="0" w:color="000000"/>
              <w:bottom w:val="single" w:sz="4" w:space="0" w:color="000000"/>
            </w:tcBorders>
            <w:shd w:val="clear" w:color="auto" w:fill="auto"/>
          </w:tcPr>
          <w:p w:rsidR="00D37FE0" w:rsidRDefault="00D37FE0" w:rsidP="00D37FE0">
            <w:pPr>
              <w:snapToGrid w:val="0"/>
              <w:jc w:val="both"/>
              <w:rPr>
                <w:rFonts w:ascii="Arial" w:eastAsia="TimesNewRomanPSMT" w:hAnsi="Arial" w:cs="Arial"/>
                <w:bCs/>
                <w:lang w:val="ru-RU"/>
              </w:rPr>
            </w:pPr>
          </w:p>
          <w:p w:rsidR="00D37FE0" w:rsidRDefault="00D37FE0" w:rsidP="00D37FE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37FE0" w:rsidRDefault="00D37FE0" w:rsidP="00D37FE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jc w:val="both"/>
              <w:rPr>
                <w:rFonts w:ascii="Arial" w:eastAsia="TimesNewRomanPSMT" w:hAnsi="Arial" w:cs="Arial"/>
                <w:bCs/>
                <w:color w:val="FF0000"/>
                <w:lang w:val="ru-RU"/>
              </w:rPr>
            </w:pPr>
          </w:p>
        </w:tc>
      </w:tr>
      <w:tr w:rsidR="00D37FE0">
        <w:tc>
          <w:tcPr>
            <w:tcW w:w="5250" w:type="dxa"/>
            <w:tcBorders>
              <w:top w:val="single" w:sz="4" w:space="0" w:color="000000"/>
              <w:left w:val="single" w:sz="4" w:space="0" w:color="000000"/>
              <w:bottom w:val="single" w:sz="4" w:space="0" w:color="000000"/>
            </w:tcBorders>
            <w:shd w:val="clear" w:color="auto" w:fill="auto"/>
          </w:tcPr>
          <w:p w:rsidR="00D37FE0" w:rsidRDefault="00D37FE0" w:rsidP="00D37FE0">
            <w:pPr>
              <w:snapToGrid w:val="0"/>
              <w:jc w:val="both"/>
              <w:rPr>
                <w:rFonts w:ascii="Arial" w:eastAsia="TimesNewRomanPSMT" w:hAnsi="Arial" w:cs="Arial"/>
                <w:bCs/>
                <w:lang w:val="ru-RU"/>
              </w:rPr>
            </w:pPr>
          </w:p>
          <w:p w:rsidR="00D37FE0" w:rsidRDefault="00D37FE0" w:rsidP="00D37FE0">
            <w:pPr>
              <w:jc w:val="both"/>
              <w:rPr>
                <w:rFonts w:ascii="Arial" w:eastAsia="TimesNewRomanPSMT" w:hAnsi="Arial" w:cs="Arial"/>
                <w:bCs/>
                <w:lang w:val="ru-RU"/>
              </w:rPr>
            </w:pPr>
            <w:r>
              <w:rPr>
                <w:rFonts w:ascii="Arial" w:eastAsia="TimesNewRomanPSMT" w:hAnsi="Arial" w:cs="Arial"/>
                <w:bCs/>
                <w:lang w:val="ru-RU"/>
              </w:rPr>
              <w:t>Рок и начин плаћања</w:t>
            </w:r>
            <w:r w:rsidR="00230173">
              <w:rPr>
                <w:rFonts w:ascii="Arial" w:eastAsia="TimesNewRomanPSMT" w:hAnsi="Arial" w:cs="Arial"/>
                <w:bCs/>
                <w:lang w:val="ru-RU"/>
              </w:rPr>
              <w:t xml:space="preserve"> (</w:t>
            </w:r>
            <w:r w:rsidR="00D14278">
              <w:rPr>
                <w:rFonts w:ascii="Arial" w:eastAsia="TimesNewRomanPSMT" w:hAnsi="Arial" w:cs="Arial"/>
                <w:bCs/>
                <w:lang w:val="ru-RU"/>
              </w:rPr>
              <w:t>не краћи од 30</w:t>
            </w:r>
            <w:r w:rsidR="009D6B76">
              <w:rPr>
                <w:rFonts w:ascii="Arial" w:eastAsia="TimesNewRomanPSMT" w:hAnsi="Arial" w:cs="Arial"/>
                <w:bCs/>
                <w:lang w:val="ru-RU"/>
              </w:rPr>
              <w:t xml:space="preserve"> дана по</w:t>
            </w:r>
            <w:r w:rsidR="006E71C2">
              <w:rPr>
                <w:rFonts w:ascii="Arial" w:eastAsia="TimesNewRomanPSMT" w:hAnsi="Arial" w:cs="Arial"/>
                <w:bCs/>
                <w:lang w:val="ru-RU"/>
              </w:rPr>
              <w:t xml:space="preserve"> извршеној испоруци</w:t>
            </w:r>
            <w:r w:rsidR="009D6B76">
              <w:rPr>
                <w:rFonts w:ascii="Arial" w:eastAsia="TimesNewRomanPSMT" w:hAnsi="Arial" w:cs="Arial"/>
                <w:bCs/>
                <w:lang w:val="ru-RU"/>
              </w:rPr>
              <w:t>)</w:t>
            </w:r>
          </w:p>
          <w:p w:rsidR="00D37FE0" w:rsidRDefault="00D37FE0" w:rsidP="00D37FE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jc w:val="both"/>
              <w:rPr>
                <w:rFonts w:ascii="Arial" w:eastAsia="TimesNewRomanPSMT" w:hAnsi="Arial" w:cs="Arial"/>
                <w:bCs/>
                <w:lang w:val="ru-RU"/>
              </w:rPr>
            </w:pPr>
          </w:p>
        </w:tc>
      </w:tr>
      <w:tr w:rsidR="00D37FE0">
        <w:tc>
          <w:tcPr>
            <w:tcW w:w="5250" w:type="dxa"/>
            <w:tcBorders>
              <w:top w:val="single" w:sz="4" w:space="0" w:color="000000"/>
              <w:left w:val="single" w:sz="4" w:space="0" w:color="000000"/>
              <w:bottom w:val="single" w:sz="4" w:space="0" w:color="000000"/>
            </w:tcBorders>
            <w:shd w:val="clear" w:color="auto" w:fill="auto"/>
          </w:tcPr>
          <w:p w:rsidR="00D37FE0" w:rsidRDefault="00D37FE0" w:rsidP="00D37FE0">
            <w:pPr>
              <w:snapToGrid w:val="0"/>
              <w:jc w:val="both"/>
              <w:rPr>
                <w:rFonts w:ascii="Arial" w:eastAsia="TimesNewRomanPSMT" w:hAnsi="Arial" w:cs="Arial"/>
                <w:bCs/>
                <w:lang w:val="ru-RU"/>
              </w:rPr>
            </w:pPr>
          </w:p>
          <w:p w:rsidR="00D37FE0" w:rsidRDefault="00D37FE0" w:rsidP="00D37FE0">
            <w:pPr>
              <w:jc w:val="both"/>
              <w:rPr>
                <w:rFonts w:ascii="Arial" w:eastAsia="TimesNewRomanPSMT" w:hAnsi="Arial" w:cs="Arial"/>
                <w:bCs/>
                <w:lang w:val="ru-RU"/>
              </w:rPr>
            </w:pPr>
            <w:r>
              <w:rPr>
                <w:rFonts w:ascii="Arial" w:eastAsia="TimesNewRomanPSMT" w:hAnsi="Arial" w:cs="Arial"/>
                <w:bCs/>
                <w:lang w:val="ru-RU"/>
              </w:rPr>
              <w:t>Рок важења понуде</w:t>
            </w:r>
            <w:r w:rsidR="000D2C90">
              <w:rPr>
                <w:rFonts w:ascii="Arial" w:eastAsia="TimesNewRomanPSMT" w:hAnsi="Arial" w:cs="Arial"/>
                <w:bCs/>
                <w:lang w:val="ru-RU"/>
              </w:rPr>
              <w:t xml:space="preserve"> (не краћи од 30 дана од дана подношења)</w:t>
            </w:r>
          </w:p>
          <w:p w:rsidR="00D37FE0" w:rsidRDefault="00D37FE0" w:rsidP="00D37FE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jc w:val="both"/>
              <w:rPr>
                <w:rFonts w:ascii="Arial" w:eastAsia="TimesNewRomanPSMT" w:hAnsi="Arial" w:cs="Arial"/>
                <w:bCs/>
                <w:lang w:val="ru-RU"/>
              </w:rPr>
            </w:pPr>
          </w:p>
        </w:tc>
      </w:tr>
      <w:tr w:rsidR="00D37FE0">
        <w:tc>
          <w:tcPr>
            <w:tcW w:w="5250" w:type="dxa"/>
            <w:tcBorders>
              <w:top w:val="single" w:sz="4" w:space="0" w:color="000000"/>
              <w:left w:val="single" w:sz="4" w:space="0" w:color="000000"/>
              <w:bottom w:val="single" w:sz="4" w:space="0" w:color="000000"/>
            </w:tcBorders>
            <w:shd w:val="clear" w:color="auto" w:fill="auto"/>
          </w:tcPr>
          <w:p w:rsidR="00D37FE0" w:rsidRDefault="00D37FE0" w:rsidP="00D37FE0">
            <w:pPr>
              <w:snapToGrid w:val="0"/>
              <w:jc w:val="both"/>
              <w:rPr>
                <w:rFonts w:ascii="Arial" w:eastAsia="TimesNewRomanPSMT" w:hAnsi="Arial" w:cs="Arial"/>
                <w:bCs/>
                <w:lang w:val="ru-RU"/>
              </w:rPr>
            </w:pPr>
          </w:p>
          <w:p w:rsidR="00D37FE0" w:rsidRDefault="000D2C90" w:rsidP="00D37FE0">
            <w:pPr>
              <w:jc w:val="both"/>
              <w:rPr>
                <w:rFonts w:ascii="Arial" w:eastAsia="TimesNewRomanPSMT" w:hAnsi="Arial" w:cs="Arial"/>
                <w:bCs/>
                <w:lang w:val="ru-RU"/>
              </w:rPr>
            </w:pPr>
            <w:r>
              <w:rPr>
                <w:rFonts w:ascii="Arial" w:eastAsia="TimesNewRomanPSMT" w:hAnsi="Arial" w:cs="Arial"/>
                <w:bCs/>
                <w:lang w:val="ru-RU"/>
              </w:rPr>
              <w:t xml:space="preserve">Рок </w:t>
            </w:r>
            <w:r w:rsidR="006E71C2">
              <w:rPr>
                <w:rFonts w:ascii="Arial" w:eastAsia="TimesNewRomanPSMT" w:hAnsi="Arial" w:cs="Arial"/>
                <w:bCs/>
                <w:lang w:val="ru-RU"/>
              </w:rPr>
              <w:t>испоруке добара</w:t>
            </w:r>
            <w:r>
              <w:rPr>
                <w:rFonts w:ascii="Arial" w:eastAsia="TimesNewRomanPSMT" w:hAnsi="Arial" w:cs="Arial"/>
                <w:bCs/>
                <w:lang w:val="ru-RU"/>
              </w:rPr>
              <w:t>(не дужи од</w:t>
            </w:r>
            <w:r w:rsidR="006E71C2">
              <w:rPr>
                <w:rFonts w:ascii="Arial" w:eastAsia="TimesNewRomanPSMT" w:hAnsi="Arial" w:cs="Arial"/>
                <w:bCs/>
                <w:lang w:val="ru-RU"/>
              </w:rPr>
              <w:t xml:space="preserve"> </w:t>
            </w:r>
            <w:r w:rsidR="00D14278">
              <w:rPr>
                <w:rFonts w:ascii="Arial" w:eastAsia="TimesNewRomanPSMT" w:hAnsi="Arial" w:cs="Arial"/>
                <w:bCs/>
                <w:lang w:val="ru-RU"/>
              </w:rPr>
              <w:t>30</w:t>
            </w:r>
            <w:r w:rsidR="006E71C2">
              <w:rPr>
                <w:rFonts w:ascii="Arial" w:eastAsia="TimesNewRomanPSMT" w:hAnsi="Arial" w:cs="Arial"/>
                <w:bCs/>
                <w:lang w:val="ru-RU"/>
              </w:rPr>
              <w:t xml:space="preserve"> дана од дана</w:t>
            </w:r>
            <w:r w:rsidR="00D14278">
              <w:rPr>
                <w:rFonts w:ascii="Arial" w:eastAsia="TimesNewRomanPSMT" w:hAnsi="Arial" w:cs="Arial"/>
                <w:bCs/>
                <w:lang w:val="ru-RU"/>
              </w:rPr>
              <w:t xml:space="preserve"> потписивања уговора</w:t>
            </w:r>
            <w:r w:rsidR="006E71C2">
              <w:rPr>
                <w:rFonts w:ascii="Arial" w:eastAsia="TimesNewRomanPSMT" w:hAnsi="Arial" w:cs="Arial"/>
                <w:bCs/>
                <w:lang w:val="ru-RU"/>
              </w:rPr>
              <w:t xml:space="preserve"> </w:t>
            </w:r>
            <w:r>
              <w:rPr>
                <w:rFonts w:ascii="Arial" w:eastAsia="TimesNewRomanPSMT" w:hAnsi="Arial" w:cs="Arial"/>
                <w:bCs/>
                <w:lang w:val="ru-RU"/>
              </w:rPr>
              <w:t>)</w:t>
            </w:r>
          </w:p>
          <w:p w:rsidR="00D37FE0" w:rsidRDefault="00D37FE0" w:rsidP="00D37FE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jc w:val="both"/>
              <w:rPr>
                <w:rFonts w:ascii="Arial" w:eastAsia="TimesNewRomanPSMT" w:hAnsi="Arial" w:cs="Arial"/>
                <w:bCs/>
                <w:lang w:val="ru-RU"/>
              </w:rPr>
            </w:pPr>
          </w:p>
        </w:tc>
      </w:tr>
      <w:tr w:rsidR="00D37FE0">
        <w:tc>
          <w:tcPr>
            <w:tcW w:w="5250" w:type="dxa"/>
            <w:tcBorders>
              <w:top w:val="single" w:sz="4" w:space="0" w:color="000000"/>
              <w:left w:val="single" w:sz="4" w:space="0" w:color="000000"/>
              <w:bottom w:val="single" w:sz="4" w:space="0" w:color="000000"/>
            </w:tcBorders>
            <w:shd w:val="clear" w:color="auto" w:fill="auto"/>
          </w:tcPr>
          <w:p w:rsidR="00D37FE0" w:rsidRDefault="00D37FE0" w:rsidP="00D37FE0">
            <w:pPr>
              <w:snapToGrid w:val="0"/>
              <w:jc w:val="both"/>
              <w:rPr>
                <w:rFonts w:ascii="Arial" w:eastAsia="TimesNewRomanPSMT" w:hAnsi="Arial" w:cs="Arial"/>
                <w:bCs/>
                <w:lang w:val="ru-RU"/>
              </w:rPr>
            </w:pPr>
          </w:p>
          <w:p w:rsidR="00D37FE0" w:rsidRPr="000D2C90" w:rsidRDefault="00D37FE0" w:rsidP="00D14278">
            <w:pPr>
              <w:jc w:val="both"/>
              <w:rPr>
                <w:rFonts w:ascii="Arial" w:eastAsia="TimesNewRomanPSMT" w:hAnsi="Arial" w:cs="Arial"/>
                <w:bCs/>
                <w:lang w:val="ru-RU"/>
              </w:rPr>
            </w:pPr>
            <w:r>
              <w:rPr>
                <w:rFonts w:ascii="Arial" w:eastAsia="TimesNewRomanPSMT" w:hAnsi="Arial" w:cs="Arial"/>
                <w:bCs/>
                <w:lang w:val="ru-RU"/>
              </w:rPr>
              <w:t xml:space="preserve">Гарантни </w:t>
            </w:r>
            <w:r w:rsidRPr="000D2C90">
              <w:rPr>
                <w:rFonts w:ascii="Arial" w:eastAsia="TimesNewRomanPSMT" w:hAnsi="Arial" w:cs="Arial"/>
                <w:bCs/>
                <w:lang w:val="ru-RU"/>
              </w:rPr>
              <w:t>период</w:t>
            </w:r>
            <w:r w:rsidR="000D2C90">
              <w:rPr>
                <w:rFonts w:ascii="Arial" w:eastAsia="TimesNewRomanPSMT" w:hAnsi="Arial" w:cs="Arial"/>
                <w:bCs/>
                <w:lang w:val="sr-Cyrl-CS"/>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37FE0" w:rsidRPr="000D2C90" w:rsidRDefault="00D37FE0" w:rsidP="00D37FE0">
            <w:pPr>
              <w:snapToGrid w:val="0"/>
              <w:jc w:val="both"/>
              <w:rPr>
                <w:rFonts w:ascii="Arial" w:eastAsia="TimesNewRomanPSMT" w:hAnsi="Arial" w:cs="Arial"/>
                <w:bCs/>
                <w:lang w:val="ru-RU"/>
              </w:rPr>
            </w:pPr>
          </w:p>
        </w:tc>
      </w:tr>
      <w:tr w:rsidR="00D37FE0">
        <w:tc>
          <w:tcPr>
            <w:tcW w:w="5250" w:type="dxa"/>
            <w:tcBorders>
              <w:top w:val="single" w:sz="4" w:space="0" w:color="000000"/>
              <w:left w:val="single" w:sz="4" w:space="0" w:color="000000"/>
              <w:bottom w:val="single" w:sz="4" w:space="0" w:color="000000"/>
            </w:tcBorders>
            <w:shd w:val="clear" w:color="auto" w:fill="auto"/>
          </w:tcPr>
          <w:p w:rsidR="00D37FE0" w:rsidRDefault="00D37FE0" w:rsidP="00D37FE0">
            <w:pPr>
              <w:snapToGrid w:val="0"/>
              <w:jc w:val="both"/>
              <w:rPr>
                <w:rFonts w:ascii="Arial" w:eastAsia="TimesNewRomanPSMT" w:hAnsi="Arial" w:cs="Arial"/>
                <w:bCs/>
                <w:lang w:val="sr-Cyrl-CS"/>
              </w:rPr>
            </w:pPr>
          </w:p>
          <w:p w:rsidR="00D37FE0" w:rsidRPr="00D14278" w:rsidRDefault="00D37FE0" w:rsidP="00D37FE0">
            <w:pPr>
              <w:jc w:val="both"/>
              <w:rPr>
                <w:rFonts w:ascii="Arial" w:eastAsia="TimesNewRomanPSMT" w:hAnsi="Arial" w:cs="Arial"/>
                <w:bCs/>
                <w:lang w:val="sr-Cyrl-CS"/>
              </w:rPr>
            </w:pPr>
            <w:proofErr w:type="spellStart"/>
            <w:r>
              <w:rPr>
                <w:rFonts w:ascii="Arial" w:eastAsia="TimesNewRomanPSMT" w:hAnsi="Arial" w:cs="Arial"/>
                <w:bCs/>
                <w:lang w:val="en-US"/>
              </w:rPr>
              <w:t>Место</w:t>
            </w:r>
            <w:proofErr w:type="spellEnd"/>
            <w:r>
              <w:rPr>
                <w:rFonts w:ascii="Arial" w:eastAsia="TimesNewRomanPSMT" w:hAnsi="Arial" w:cs="Arial"/>
                <w:bCs/>
                <w:lang w:val="en-US"/>
              </w:rPr>
              <w:t xml:space="preserve"> и </w:t>
            </w:r>
            <w:proofErr w:type="spellStart"/>
            <w:r>
              <w:rPr>
                <w:rFonts w:ascii="Arial" w:eastAsia="TimesNewRomanPSMT" w:hAnsi="Arial" w:cs="Arial"/>
                <w:bCs/>
                <w:lang w:val="en-US"/>
              </w:rPr>
              <w:t>начин</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испоруке</w:t>
            </w:r>
            <w:proofErr w:type="spellEnd"/>
            <w:r w:rsidR="001C6260">
              <w:rPr>
                <w:rFonts w:ascii="Arial" w:eastAsia="TimesNewRomanPSMT" w:hAnsi="Arial" w:cs="Arial"/>
                <w:bCs/>
                <w:lang w:val="sr-Cyrl-CS"/>
              </w:rPr>
              <w:t>:</w:t>
            </w:r>
            <w:r w:rsidR="00D14278">
              <w:rPr>
                <w:rFonts w:ascii="Arial" w:eastAsia="TimesNewRomanPSMT" w:hAnsi="Arial" w:cs="Arial"/>
                <w:bCs/>
                <w:lang w:val="sr-Cyrl-CS"/>
              </w:rPr>
              <w:t xml:space="preserve"> ФЦО Магацин наручиоца</w:t>
            </w:r>
          </w:p>
          <w:p w:rsidR="00D37FE0" w:rsidRDefault="00D37FE0" w:rsidP="00D37FE0">
            <w:pPr>
              <w:jc w:val="both"/>
              <w:rPr>
                <w:rFonts w:ascii="Arial" w:eastAsia="TimesNewRomanPSMT" w:hAnsi="Arial" w:cs="Arial"/>
                <w:bCs/>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37FE0" w:rsidRDefault="00D37FE0" w:rsidP="00D37FE0">
            <w:pPr>
              <w:snapToGrid w:val="0"/>
              <w:jc w:val="both"/>
              <w:rPr>
                <w:rFonts w:ascii="Arial" w:eastAsia="TimesNewRomanPSMT" w:hAnsi="Arial" w:cs="Arial"/>
                <w:bCs/>
                <w:lang w:val="en-US"/>
              </w:rPr>
            </w:pPr>
          </w:p>
        </w:tc>
      </w:tr>
    </w:tbl>
    <w:p w:rsidR="00D37FE0" w:rsidRDefault="00D37FE0" w:rsidP="00D37FE0">
      <w:pPr>
        <w:ind w:left="720" w:firstLine="720"/>
        <w:jc w:val="both"/>
      </w:pPr>
    </w:p>
    <w:p w:rsidR="00D37FE0" w:rsidRDefault="00D37FE0" w:rsidP="00D37FE0">
      <w:pPr>
        <w:ind w:left="720" w:firstLine="720"/>
        <w:jc w:val="both"/>
        <w:rPr>
          <w:rFonts w:eastAsia="TimesNewRomanPSMT"/>
          <w:bCs/>
        </w:rPr>
      </w:pPr>
    </w:p>
    <w:p w:rsidR="00D37FE0" w:rsidRDefault="00D37FE0" w:rsidP="00D37FE0">
      <w:pPr>
        <w:ind w:left="720" w:firstLine="720"/>
        <w:jc w:val="both"/>
        <w:rPr>
          <w:rFonts w:eastAsia="TimesNewRomanPSMT"/>
          <w:bCs/>
        </w:rPr>
      </w:pPr>
    </w:p>
    <w:p w:rsidR="00D37FE0" w:rsidRDefault="00D37FE0" w:rsidP="00D37FE0">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7FE0" w:rsidRDefault="00D37FE0" w:rsidP="00D37FE0">
      <w:pPr>
        <w:ind w:left="2880" w:firstLine="720"/>
        <w:jc w:val="both"/>
        <w:rPr>
          <w:rFonts w:eastAsia="TimesNewRomanPS-BoldMT"/>
          <w:b/>
          <w:bCs/>
          <w:i/>
          <w:iCs/>
          <w:color w:val="002060"/>
        </w:rPr>
      </w:pPr>
      <w:r>
        <w:rPr>
          <w:rFonts w:eastAsia="TimesNewRomanPSMT"/>
          <w:bCs/>
        </w:rPr>
        <w:t xml:space="preserve">    М. П. </w:t>
      </w:r>
    </w:p>
    <w:p w:rsidR="00D37FE0" w:rsidRDefault="00D37FE0" w:rsidP="00D37FE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________________________________</w:t>
      </w:r>
    </w:p>
    <w:p w:rsidR="00D37FE0" w:rsidRDefault="00D37FE0" w:rsidP="00D37FE0">
      <w:pPr>
        <w:jc w:val="both"/>
        <w:rPr>
          <w:rFonts w:eastAsia="TimesNewRomanPS-BoldMT"/>
          <w:b/>
          <w:bCs/>
          <w:i/>
          <w:iCs/>
          <w:color w:val="002060"/>
        </w:rPr>
      </w:pPr>
    </w:p>
    <w:p w:rsidR="00D37FE0" w:rsidRDefault="00D37FE0" w:rsidP="00D37FE0">
      <w:pPr>
        <w:jc w:val="both"/>
        <w:rPr>
          <w:rFonts w:eastAsia="TimesNewRomanPS-BoldMT"/>
          <w:b/>
          <w:bCs/>
          <w:i/>
          <w:iCs/>
          <w:color w:val="002060"/>
        </w:rPr>
      </w:pPr>
    </w:p>
    <w:p w:rsidR="00D37FE0" w:rsidRDefault="00D37FE0" w:rsidP="00D37FE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8703F" w:rsidRPr="00911B21" w:rsidRDefault="00D37FE0" w:rsidP="00911B21">
      <w:pPr>
        <w:jc w:val="both"/>
        <w:rPr>
          <w:rFonts w:ascii="Arial" w:hAnsi="Arial" w:cs="Arial"/>
          <w:i/>
          <w:iCs/>
          <w:lang w:val="sr-Cyrl-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 xml:space="preserve">отврђује да су тачни подаци који су у обрасцу понуде наведени. </w:t>
      </w:r>
    </w:p>
    <w:p w:rsidR="00B1326E" w:rsidRDefault="00B1326E" w:rsidP="000537C6">
      <w:pPr>
        <w:ind w:firstLine="720"/>
        <w:rPr>
          <w:rFonts w:ascii="Arial" w:hAnsi="Arial" w:cs="Arial"/>
          <w:lang w:val="sr-Cyrl-CS"/>
        </w:rPr>
      </w:pPr>
    </w:p>
    <w:p w:rsidR="00B1326E" w:rsidRDefault="00B1326E" w:rsidP="000537C6">
      <w:pPr>
        <w:ind w:firstLine="720"/>
        <w:rPr>
          <w:rFonts w:ascii="Arial" w:hAnsi="Arial" w:cs="Arial"/>
          <w:lang w:val="sr-Cyrl-CS"/>
        </w:rPr>
      </w:pPr>
    </w:p>
    <w:p w:rsidR="0088703F" w:rsidRDefault="0088703F" w:rsidP="000537C6">
      <w:pPr>
        <w:ind w:firstLine="720"/>
        <w:rPr>
          <w:rFonts w:ascii="Arial" w:hAnsi="Arial" w:cs="Arial"/>
          <w:lang w:val="sr-Cyrl-CS"/>
        </w:rPr>
      </w:pPr>
    </w:p>
    <w:p w:rsidR="00B96D08" w:rsidRDefault="00B96D08" w:rsidP="00B96D08">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B96D08" w:rsidRDefault="00B96D08" w:rsidP="00B96D08">
      <w:pPr>
        <w:shd w:val="clear" w:color="auto" w:fill="C6D9F1"/>
        <w:jc w:val="center"/>
        <w:rPr>
          <w:rFonts w:ascii="Arial" w:hAnsi="Arial" w:cs="Arial"/>
          <w:b/>
          <w:bCs/>
          <w:i/>
          <w:iCs/>
          <w:sz w:val="28"/>
          <w:szCs w:val="28"/>
        </w:rPr>
      </w:pPr>
    </w:p>
    <w:p w:rsidR="00B96D08" w:rsidRDefault="00B96D08" w:rsidP="00B96D08">
      <w:pPr>
        <w:jc w:val="center"/>
        <w:rPr>
          <w:rFonts w:ascii="Arial" w:hAnsi="Arial" w:cs="Arial"/>
          <w:b/>
          <w:bCs/>
          <w:i/>
          <w:iCs/>
        </w:rPr>
      </w:pPr>
    </w:p>
    <w:p w:rsidR="0089456B" w:rsidRPr="007F7DAD" w:rsidRDefault="0089456B" w:rsidP="0089456B">
      <w:pPr>
        <w:rPr>
          <w:rFonts w:ascii="Arial" w:hAnsi="Arial" w:cs="Arial"/>
          <w:lang w:val="sr-Cyrl-CS"/>
        </w:rPr>
      </w:pPr>
      <w:r>
        <w:rPr>
          <w:rFonts w:ascii="Arial" w:hAnsi="Arial" w:cs="Arial"/>
          <w:lang w:val="sr-Cyrl-CS"/>
        </w:rPr>
        <w:t>___________________________</w:t>
      </w:r>
      <w:r w:rsidRPr="00172018">
        <w:rPr>
          <w:rFonts w:ascii="Arial" w:hAnsi="Arial" w:cs="Arial"/>
        </w:rPr>
        <w:t xml:space="preserve"> </w:t>
      </w:r>
      <w:r>
        <w:rPr>
          <w:rFonts w:ascii="Arial" w:hAnsi="Arial" w:cs="Arial"/>
          <w:lang w:val="sr-Latn-CS"/>
        </w:rPr>
        <w:t>кога</w:t>
      </w:r>
      <w:r w:rsidRPr="00172018">
        <w:rPr>
          <w:rFonts w:ascii="Arial" w:hAnsi="Arial" w:cs="Arial"/>
          <w:lang w:val="sr-Latn-CS"/>
        </w:rPr>
        <w:t xml:space="preserve"> </w:t>
      </w:r>
      <w:r>
        <w:rPr>
          <w:rFonts w:ascii="Arial" w:hAnsi="Arial" w:cs="Arial"/>
          <w:lang w:val="sr-Latn-CS"/>
        </w:rPr>
        <w:t>заступа</w:t>
      </w:r>
      <w:r w:rsidRPr="00172018">
        <w:rPr>
          <w:rFonts w:ascii="Arial" w:hAnsi="Arial" w:cs="Arial"/>
          <w:lang w:val="sr-Latn-CS"/>
        </w:rPr>
        <w:t xml:space="preserve"> </w:t>
      </w:r>
      <w:r>
        <w:rPr>
          <w:rFonts w:ascii="Arial" w:hAnsi="Arial" w:cs="Arial"/>
          <w:lang w:val="sr-Cyrl-CS"/>
        </w:rPr>
        <w:t>________________</w:t>
      </w:r>
    </w:p>
    <w:p w:rsidR="0089456B" w:rsidRPr="00172018" w:rsidRDefault="0089456B" w:rsidP="0089456B">
      <w:pPr>
        <w:rPr>
          <w:rFonts w:ascii="Arial" w:hAnsi="Arial" w:cs="Arial"/>
        </w:rPr>
      </w:pPr>
      <w:r w:rsidRPr="00172018">
        <w:rPr>
          <w:rFonts w:ascii="Arial" w:hAnsi="Arial" w:cs="Arial"/>
        </w:rPr>
        <w:t>(</w:t>
      </w:r>
      <w:r>
        <w:rPr>
          <w:rFonts w:ascii="Arial" w:hAnsi="Arial" w:cs="Arial"/>
        </w:rPr>
        <w:t>у</w:t>
      </w:r>
      <w:r w:rsidRPr="00172018">
        <w:rPr>
          <w:rFonts w:ascii="Arial" w:hAnsi="Arial" w:cs="Arial"/>
        </w:rPr>
        <w:t xml:space="preserve"> </w:t>
      </w:r>
      <w:r>
        <w:rPr>
          <w:rFonts w:ascii="Arial" w:hAnsi="Arial" w:cs="Arial"/>
        </w:rPr>
        <w:t>даљем</w:t>
      </w:r>
      <w:r w:rsidRPr="00172018">
        <w:rPr>
          <w:rFonts w:ascii="Arial" w:hAnsi="Arial" w:cs="Arial"/>
        </w:rPr>
        <w:t xml:space="preserve"> </w:t>
      </w:r>
      <w:r>
        <w:rPr>
          <w:rFonts w:ascii="Arial" w:hAnsi="Arial" w:cs="Arial"/>
        </w:rPr>
        <w:t>тексту</w:t>
      </w:r>
      <w:r w:rsidRPr="00172018">
        <w:rPr>
          <w:rFonts w:ascii="Arial" w:hAnsi="Arial" w:cs="Arial"/>
        </w:rPr>
        <w:t xml:space="preserve"> </w:t>
      </w:r>
      <w:r>
        <w:rPr>
          <w:rFonts w:ascii="Arial" w:hAnsi="Arial" w:cs="Arial"/>
        </w:rPr>
        <w:t>овог</w:t>
      </w:r>
      <w:r w:rsidRPr="00172018">
        <w:rPr>
          <w:rFonts w:ascii="Arial" w:hAnsi="Arial" w:cs="Arial"/>
        </w:rPr>
        <w:t xml:space="preserve"> </w:t>
      </w:r>
      <w:r>
        <w:rPr>
          <w:rFonts w:ascii="Arial" w:hAnsi="Arial" w:cs="Arial"/>
        </w:rPr>
        <w:t>Уговора</w:t>
      </w:r>
      <w:r w:rsidRPr="00172018">
        <w:rPr>
          <w:rFonts w:ascii="Arial" w:hAnsi="Arial" w:cs="Arial"/>
        </w:rPr>
        <w:t xml:space="preserve">: </w:t>
      </w:r>
      <w:r>
        <w:rPr>
          <w:rFonts w:ascii="Arial" w:hAnsi="Arial" w:cs="Arial"/>
        </w:rPr>
        <w:t>ПОНУ</w:t>
      </w:r>
      <w:r>
        <w:rPr>
          <w:rFonts w:ascii="Arial" w:hAnsi="Arial" w:cs="Arial"/>
          <w:lang w:val="sr-Cyrl-CS"/>
        </w:rPr>
        <w:t>Ђ</w:t>
      </w:r>
      <w:r>
        <w:rPr>
          <w:rFonts w:ascii="Arial" w:hAnsi="Arial" w:cs="Arial"/>
        </w:rPr>
        <w:t>АЧ</w:t>
      </w:r>
      <w:r w:rsidRPr="00172018">
        <w:rPr>
          <w:rFonts w:ascii="Arial" w:hAnsi="Arial" w:cs="Arial"/>
        </w:rPr>
        <w:t>)</w:t>
      </w:r>
    </w:p>
    <w:p w:rsidR="0089456B" w:rsidRPr="00172018" w:rsidRDefault="0089456B" w:rsidP="0089456B">
      <w:pPr>
        <w:jc w:val="both"/>
        <w:rPr>
          <w:rFonts w:ascii="Arial" w:hAnsi="Arial" w:cs="Arial"/>
        </w:rPr>
      </w:pPr>
    </w:p>
    <w:p w:rsidR="0089456B" w:rsidRPr="00B96D08" w:rsidRDefault="0089456B" w:rsidP="0089456B">
      <w:pPr>
        <w:jc w:val="both"/>
        <w:rPr>
          <w:rFonts w:ascii="Arial" w:hAnsi="Arial" w:cs="Arial"/>
          <w:lang w:val="sr-Cyrl-CS"/>
        </w:rPr>
      </w:pPr>
      <w:r>
        <w:rPr>
          <w:rFonts w:ascii="Arial" w:hAnsi="Arial" w:cs="Arial"/>
        </w:rPr>
        <w:t>и</w:t>
      </w:r>
    </w:p>
    <w:p w:rsidR="0089456B" w:rsidRPr="00172018" w:rsidRDefault="0089456B" w:rsidP="0089456B">
      <w:pPr>
        <w:jc w:val="both"/>
        <w:rPr>
          <w:rFonts w:ascii="Arial" w:hAnsi="Arial" w:cs="Arial"/>
          <w:lang w:val="sr-Latn-CS"/>
        </w:rPr>
      </w:pPr>
    </w:p>
    <w:p w:rsidR="0089456B" w:rsidRPr="00172018" w:rsidRDefault="0089456B" w:rsidP="0089456B">
      <w:pPr>
        <w:jc w:val="both"/>
        <w:rPr>
          <w:rFonts w:ascii="Arial" w:hAnsi="Arial" w:cs="Arial"/>
        </w:rPr>
      </w:pPr>
      <w:r>
        <w:rPr>
          <w:rFonts w:ascii="Arial" w:hAnsi="Arial" w:cs="Arial"/>
        </w:rPr>
        <w:t>Ј</w:t>
      </w:r>
      <w:r w:rsidRPr="00172018">
        <w:rPr>
          <w:rFonts w:ascii="Arial" w:hAnsi="Arial" w:cs="Arial"/>
        </w:rPr>
        <w:t>.</w:t>
      </w:r>
      <w:r>
        <w:rPr>
          <w:rFonts w:ascii="Arial" w:hAnsi="Arial" w:cs="Arial"/>
        </w:rPr>
        <w:t>П</w:t>
      </w:r>
      <w:r w:rsidRPr="00172018">
        <w:rPr>
          <w:rFonts w:ascii="Arial" w:hAnsi="Arial" w:cs="Arial"/>
        </w:rPr>
        <w:t>."</w:t>
      </w:r>
      <w:r>
        <w:rPr>
          <w:rFonts w:ascii="Arial" w:hAnsi="Arial" w:cs="Arial"/>
        </w:rPr>
        <w:t>Водовод</w:t>
      </w:r>
      <w:r w:rsidRPr="00172018">
        <w:rPr>
          <w:rFonts w:ascii="Arial" w:hAnsi="Arial" w:cs="Arial"/>
        </w:rPr>
        <w:t xml:space="preserve">" </w:t>
      </w:r>
      <w:r>
        <w:rPr>
          <w:rFonts w:ascii="Arial" w:hAnsi="Arial" w:cs="Arial"/>
        </w:rPr>
        <w:t>Рума</w:t>
      </w:r>
      <w:r w:rsidRPr="00172018">
        <w:rPr>
          <w:rFonts w:ascii="Arial" w:hAnsi="Arial" w:cs="Arial"/>
        </w:rPr>
        <w:t xml:space="preserve">, </w:t>
      </w:r>
      <w:r>
        <w:rPr>
          <w:rFonts w:ascii="Arial" w:hAnsi="Arial" w:cs="Arial"/>
        </w:rPr>
        <w:t>Орловићева</w:t>
      </w:r>
      <w:r w:rsidRPr="00172018">
        <w:rPr>
          <w:rFonts w:ascii="Arial" w:hAnsi="Arial" w:cs="Arial"/>
        </w:rPr>
        <w:t xml:space="preserve"> </w:t>
      </w:r>
      <w:r>
        <w:rPr>
          <w:rFonts w:ascii="Arial" w:hAnsi="Arial" w:cs="Arial"/>
        </w:rPr>
        <w:t>бб</w:t>
      </w:r>
      <w:r w:rsidRPr="00172018">
        <w:rPr>
          <w:rFonts w:ascii="Arial" w:hAnsi="Arial" w:cs="Arial"/>
        </w:rPr>
        <w:t xml:space="preserve"> </w:t>
      </w:r>
      <w:r>
        <w:rPr>
          <w:rFonts w:ascii="Arial" w:hAnsi="Arial" w:cs="Arial"/>
        </w:rPr>
        <w:t>кога</w:t>
      </w:r>
      <w:r w:rsidRPr="00172018">
        <w:rPr>
          <w:rFonts w:ascii="Arial" w:hAnsi="Arial" w:cs="Arial"/>
        </w:rPr>
        <w:t xml:space="preserve"> </w:t>
      </w:r>
      <w:r>
        <w:rPr>
          <w:rFonts w:ascii="Arial" w:hAnsi="Arial" w:cs="Arial"/>
        </w:rPr>
        <w:t>заступа</w:t>
      </w:r>
      <w:r w:rsidRPr="00172018">
        <w:rPr>
          <w:rFonts w:ascii="Arial" w:hAnsi="Arial" w:cs="Arial"/>
        </w:rPr>
        <w:t xml:space="preserve"> </w:t>
      </w:r>
      <w:r>
        <w:rPr>
          <w:rFonts w:ascii="Arial" w:hAnsi="Arial" w:cs="Arial"/>
        </w:rPr>
        <w:t>директор</w:t>
      </w:r>
      <w:r w:rsidRPr="00172018">
        <w:rPr>
          <w:rFonts w:ascii="Arial" w:hAnsi="Arial" w:cs="Arial"/>
        </w:rPr>
        <w:t xml:space="preserve"> </w:t>
      </w:r>
      <w:r>
        <w:rPr>
          <w:rFonts w:ascii="Arial" w:hAnsi="Arial" w:cs="Arial"/>
          <w:lang w:val="sr-Latn-CS"/>
        </w:rPr>
        <w:t>Јован</w:t>
      </w:r>
      <w:r w:rsidRPr="00172018">
        <w:rPr>
          <w:rFonts w:ascii="Arial" w:hAnsi="Arial" w:cs="Arial"/>
          <w:lang w:val="sr-Latn-CS"/>
        </w:rPr>
        <w:t xml:space="preserve"> </w:t>
      </w:r>
      <w:r>
        <w:rPr>
          <w:rFonts w:ascii="Arial" w:hAnsi="Arial" w:cs="Arial"/>
          <w:lang w:val="sr-Latn-CS"/>
        </w:rPr>
        <w:t>Јеркић</w:t>
      </w:r>
      <w:r w:rsidRPr="00172018">
        <w:rPr>
          <w:rFonts w:ascii="Arial" w:hAnsi="Arial" w:cs="Arial"/>
        </w:rPr>
        <w:t xml:space="preserve">, </w:t>
      </w:r>
      <w:r>
        <w:rPr>
          <w:rFonts w:ascii="Arial" w:hAnsi="Arial" w:cs="Arial"/>
        </w:rPr>
        <w:t>дипл</w:t>
      </w:r>
      <w:r w:rsidRPr="00172018">
        <w:rPr>
          <w:rFonts w:ascii="Arial" w:hAnsi="Arial" w:cs="Arial"/>
        </w:rPr>
        <w:t>.</w:t>
      </w:r>
      <w:r>
        <w:rPr>
          <w:rFonts w:ascii="Arial" w:hAnsi="Arial" w:cs="Arial"/>
          <w:lang w:val="sr-Cyrl-CS"/>
        </w:rPr>
        <w:t>ецц</w:t>
      </w:r>
      <w:r w:rsidRPr="00172018">
        <w:rPr>
          <w:rFonts w:ascii="Arial" w:hAnsi="Arial" w:cs="Arial"/>
        </w:rPr>
        <w:t>.</w:t>
      </w:r>
    </w:p>
    <w:p w:rsidR="0089456B" w:rsidRPr="00172018" w:rsidRDefault="0089456B" w:rsidP="0089456B">
      <w:pPr>
        <w:jc w:val="both"/>
        <w:rPr>
          <w:rFonts w:ascii="Arial" w:hAnsi="Arial" w:cs="Arial"/>
        </w:rPr>
      </w:pPr>
      <w:r w:rsidRPr="00172018">
        <w:rPr>
          <w:rFonts w:ascii="Arial" w:hAnsi="Arial" w:cs="Arial"/>
        </w:rPr>
        <w:t>(</w:t>
      </w:r>
      <w:r>
        <w:rPr>
          <w:rFonts w:ascii="Arial" w:hAnsi="Arial" w:cs="Arial"/>
        </w:rPr>
        <w:t>у</w:t>
      </w:r>
      <w:r w:rsidRPr="00172018">
        <w:rPr>
          <w:rFonts w:ascii="Arial" w:hAnsi="Arial" w:cs="Arial"/>
        </w:rPr>
        <w:t xml:space="preserve"> </w:t>
      </w:r>
      <w:r>
        <w:rPr>
          <w:rFonts w:ascii="Arial" w:hAnsi="Arial" w:cs="Arial"/>
        </w:rPr>
        <w:t>даљем</w:t>
      </w:r>
      <w:r w:rsidRPr="00172018">
        <w:rPr>
          <w:rFonts w:ascii="Arial" w:hAnsi="Arial" w:cs="Arial"/>
        </w:rPr>
        <w:t xml:space="preserve"> </w:t>
      </w:r>
      <w:r>
        <w:rPr>
          <w:rFonts w:ascii="Arial" w:hAnsi="Arial" w:cs="Arial"/>
        </w:rPr>
        <w:t>тексту</w:t>
      </w:r>
      <w:r w:rsidRPr="00172018">
        <w:rPr>
          <w:rFonts w:ascii="Arial" w:hAnsi="Arial" w:cs="Arial"/>
        </w:rPr>
        <w:t xml:space="preserve"> </w:t>
      </w:r>
      <w:r>
        <w:rPr>
          <w:rFonts w:ascii="Arial" w:hAnsi="Arial" w:cs="Arial"/>
        </w:rPr>
        <w:t>овог</w:t>
      </w:r>
      <w:r w:rsidRPr="00172018">
        <w:rPr>
          <w:rFonts w:ascii="Arial" w:hAnsi="Arial" w:cs="Arial"/>
        </w:rPr>
        <w:t xml:space="preserve"> </w:t>
      </w:r>
      <w:r>
        <w:rPr>
          <w:rFonts w:ascii="Arial" w:hAnsi="Arial" w:cs="Arial"/>
        </w:rPr>
        <w:t>Уговора</w:t>
      </w:r>
      <w:r w:rsidRPr="00172018">
        <w:rPr>
          <w:rFonts w:ascii="Arial" w:hAnsi="Arial" w:cs="Arial"/>
        </w:rPr>
        <w:t xml:space="preserve">: </w:t>
      </w:r>
      <w:r>
        <w:rPr>
          <w:rFonts w:ascii="Arial" w:hAnsi="Arial" w:cs="Arial"/>
        </w:rPr>
        <w:t>НАРУЧИЛАЦ</w:t>
      </w:r>
      <w:r w:rsidRPr="00172018">
        <w:rPr>
          <w:rFonts w:ascii="Arial" w:hAnsi="Arial" w:cs="Arial"/>
        </w:rPr>
        <w:t>)</w:t>
      </w:r>
    </w:p>
    <w:p w:rsidR="0089456B" w:rsidRPr="00B96D08" w:rsidRDefault="0089456B" w:rsidP="0089456B">
      <w:pPr>
        <w:jc w:val="both"/>
        <w:rPr>
          <w:rFonts w:ascii="Arial" w:hAnsi="Arial" w:cs="Arial"/>
          <w:lang w:val="sr-Cyrl-CS"/>
        </w:rPr>
      </w:pPr>
    </w:p>
    <w:p w:rsidR="0089456B" w:rsidRPr="00B96D08" w:rsidRDefault="0089456B" w:rsidP="0089456B">
      <w:pPr>
        <w:jc w:val="both"/>
        <w:rPr>
          <w:rFonts w:ascii="Arial" w:hAnsi="Arial" w:cs="Arial"/>
        </w:rPr>
      </w:pPr>
      <w:r w:rsidRPr="00B96D08">
        <w:rPr>
          <w:rFonts w:ascii="Arial" w:hAnsi="Arial" w:cs="Arial"/>
        </w:rPr>
        <w:t>Заједнички назив за потписнике овог Уговора је: УГОВОРНЕ СТРАНЕ</w:t>
      </w:r>
    </w:p>
    <w:p w:rsidR="0089456B" w:rsidRPr="00B96D08" w:rsidRDefault="0089456B" w:rsidP="0089456B">
      <w:pPr>
        <w:jc w:val="both"/>
        <w:rPr>
          <w:rFonts w:ascii="Arial" w:hAnsi="Arial" w:cs="Arial"/>
        </w:rPr>
      </w:pPr>
    </w:p>
    <w:p w:rsidR="0089456B" w:rsidRPr="007F7DAD" w:rsidRDefault="0089456B" w:rsidP="0089456B">
      <w:pPr>
        <w:jc w:val="both"/>
        <w:rPr>
          <w:rFonts w:ascii="Arial" w:hAnsi="Arial" w:cs="Arial"/>
          <w:lang w:val="sr-Latn-CS"/>
        </w:rPr>
      </w:pPr>
      <w:r>
        <w:rPr>
          <w:rFonts w:ascii="Arial" w:hAnsi="Arial" w:cs="Arial"/>
          <w:lang w:val="sr-Latn-CS"/>
        </w:rPr>
        <w:t>Закључили су:</w:t>
      </w:r>
    </w:p>
    <w:p w:rsidR="0089456B" w:rsidRPr="00B96D08" w:rsidRDefault="0089456B" w:rsidP="0089456B">
      <w:pPr>
        <w:rPr>
          <w:rFonts w:ascii="Arial" w:hAnsi="Arial" w:cs="Arial"/>
          <w:b/>
          <w:lang w:val="sr-Cyrl-CS"/>
        </w:rPr>
      </w:pPr>
    </w:p>
    <w:p w:rsidR="0089456B" w:rsidRPr="00172018" w:rsidRDefault="0089456B" w:rsidP="0089456B">
      <w:pPr>
        <w:numPr>
          <w:ilvl w:val="0"/>
          <w:numId w:val="11"/>
        </w:numPr>
        <w:suppressAutoHyphens w:val="0"/>
        <w:spacing w:line="240" w:lineRule="auto"/>
        <w:rPr>
          <w:rFonts w:ascii="Arial" w:hAnsi="Arial" w:cs="Arial"/>
          <w:b/>
        </w:rPr>
      </w:pPr>
      <w:r>
        <w:rPr>
          <w:rFonts w:ascii="Arial" w:hAnsi="Arial" w:cs="Arial"/>
          <w:b/>
        </w:rPr>
        <w:t>Предмет</w:t>
      </w:r>
      <w:r w:rsidRPr="00172018">
        <w:rPr>
          <w:rFonts w:ascii="Arial" w:hAnsi="Arial" w:cs="Arial"/>
          <w:b/>
        </w:rPr>
        <w:t xml:space="preserve"> </w:t>
      </w:r>
      <w:r>
        <w:rPr>
          <w:rFonts w:ascii="Arial" w:hAnsi="Arial" w:cs="Arial"/>
          <w:b/>
        </w:rPr>
        <w:t>Уговора</w:t>
      </w:r>
    </w:p>
    <w:p w:rsidR="0089456B" w:rsidRPr="00172018" w:rsidRDefault="0089456B" w:rsidP="0089456B">
      <w:pPr>
        <w:rPr>
          <w:rFonts w:ascii="Arial" w:hAnsi="Arial" w:cs="Arial"/>
          <w:b/>
        </w:rPr>
      </w:pPr>
    </w:p>
    <w:p w:rsidR="0089456B" w:rsidRPr="00172018" w:rsidRDefault="0089456B" w:rsidP="0089456B">
      <w:pPr>
        <w:rPr>
          <w:rFonts w:ascii="Arial" w:hAnsi="Arial" w:cs="Arial"/>
        </w:rPr>
      </w:pPr>
      <w:r w:rsidRPr="00172018">
        <w:rPr>
          <w:rFonts w:ascii="Arial" w:hAnsi="Arial" w:cs="Arial"/>
        </w:rPr>
        <w:t>1.1.</w:t>
      </w:r>
      <w:r>
        <w:rPr>
          <w:rFonts w:ascii="Arial" w:hAnsi="Arial" w:cs="Arial"/>
        </w:rPr>
        <w:t>Предмет</w:t>
      </w:r>
      <w:r w:rsidRPr="00172018">
        <w:rPr>
          <w:rFonts w:ascii="Arial" w:hAnsi="Arial" w:cs="Arial"/>
        </w:rPr>
        <w:t xml:space="preserve"> </w:t>
      </w:r>
      <w:r>
        <w:rPr>
          <w:rFonts w:ascii="Arial" w:hAnsi="Arial" w:cs="Arial"/>
        </w:rPr>
        <w:t>овог</w:t>
      </w:r>
      <w:r w:rsidRPr="00172018">
        <w:rPr>
          <w:rFonts w:ascii="Arial" w:hAnsi="Arial" w:cs="Arial"/>
        </w:rPr>
        <w:t xml:space="preserve"> </w:t>
      </w:r>
      <w:r>
        <w:rPr>
          <w:rFonts w:ascii="Arial" w:hAnsi="Arial" w:cs="Arial"/>
        </w:rPr>
        <w:t>Уговора</w:t>
      </w:r>
      <w:r w:rsidRPr="00172018">
        <w:rPr>
          <w:rFonts w:ascii="Arial" w:hAnsi="Arial" w:cs="Arial"/>
        </w:rPr>
        <w:t xml:space="preserve"> </w:t>
      </w:r>
      <w:r>
        <w:rPr>
          <w:rFonts w:ascii="Arial" w:hAnsi="Arial" w:cs="Arial"/>
        </w:rPr>
        <w:t>је</w:t>
      </w:r>
    </w:p>
    <w:p w:rsidR="0089456B" w:rsidRPr="00B96D08" w:rsidRDefault="0089456B" w:rsidP="0089456B">
      <w:pPr>
        <w:rPr>
          <w:rFonts w:ascii="Arial" w:hAnsi="Arial" w:cs="Arial"/>
          <w:lang w:val="sr-Cyrl-CS"/>
        </w:rPr>
      </w:pPr>
    </w:p>
    <w:p w:rsidR="004B2BD4" w:rsidRPr="004B2BD4" w:rsidRDefault="004B2BD4" w:rsidP="004B2BD4">
      <w:pPr>
        <w:tabs>
          <w:tab w:val="center" w:pos="7740"/>
        </w:tabs>
        <w:suppressAutoHyphens w:val="0"/>
        <w:spacing w:line="240" w:lineRule="auto"/>
        <w:jc w:val="both"/>
        <w:rPr>
          <w:rFonts w:ascii="Arial" w:eastAsia="Times New Roman" w:hAnsi="Arial" w:cs="Arial"/>
          <w:color w:val="auto"/>
          <w:kern w:val="0"/>
          <w:lang w:val="sr-Cyrl-CS" w:eastAsia="en-US"/>
        </w:rPr>
      </w:pPr>
      <w:r w:rsidRPr="004B2BD4">
        <w:rPr>
          <w:rFonts w:ascii="Arial" w:eastAsia="Times New Roman" w:hAnsi="Arial" w:cs="Arial"/>
          <w:b/>
          <w:color w:val="auto"/>
          <w:kern w:val="0"/>
          <w:lang w:val="sr-Cyrl-CS" w:eastAsia="en-US"/>
        </w:rPr>
        <w:t>Набавка личних заштитних средстава и опреме</w:t>
      </w:r>
    </w:p>
    <w:p w:rsidR="0089456B" w:rsidRPr="009F2264" w:rsidRDefault="009F2264" w:rsidP="009F2264">
      <w:pPr>
        <w:jc w:val="both"/>
        <w:rPr>
          <w:rFonts w:ascii="Arial" w:hAnsi="Arial" w:cs="Arial"/>
          <w:b/>
          <w:lang w:val="sr-Latn-CS"/>
        </w:rPr>
      </w:pPr>
      <w:r>
        <w:rPr>
          <w:rFonts w:ascii="Arial" w:hAnsi="Arial" w:cs="Arial"/>
          <w:b/>
          <w:lang w:val="sr-Cyrl-CS"/>
        </w:rPr>
        <w:t xml:space="preserve">- </w:t>
      </w:r>
      <w:r w:rsidR="0089456B">
        <w:rPr>
          <w:rFonts w:ascii="Arial" w:hAnsi="Arial" w:cs="Arial"/>
        </w:rPr>
        <w:t>дефинисане</w:t>
      </w:r>
      <w:r w:rsidR="0089456B" w:rsidRPr="00172018">
        <w:rPr>
          <w:rFonts w:ascii="Arial" w:hAnsi="Arial" w:cs="Arial"/>
        </w:rPr>
        <w:t xml:space="preserve"> </w:t>
      </w:r>
      <w:r w:rsidR="0089456B">
        <w:rPr>
          <w:rFonts w:ascii="Arial" w:hAnsi="Arial" w:cs="Arial"/>
        </w:rPr>
        <w:t>у</w:t>
      </w:r>
      <w:r w:rsidR="0089456B" w:rsidRPr="00172018">
        <w:rPr>
          <w:rFonts w:ascii="Arial" w:hAnsi="Arial" w:cs="Arial"/>
        </w:rPr>
        <w:t xml:space="preserve"> </w:t>
      </w:r>
      <w:r w:rsidR="0089456B">
        <w:rPr>
          <w:rFonts w:ascii="Arial" w:hAnsi="Arial" w:cs="Arial"/>
        </w:rPr>
        <w:t>конкурсној</w:t>
      </w:r>
      <w:r w:rsidR="0089456B" w:rsidRPr="00172018">
        <w:rPr>
          <w:rFonts w:ascii="Arial" w:hAnsi="Arial" w:cs="Arial"/>
        </w:rPr>
        <w:t xml:space="preserve"> </w:t>
      </w:r>
      <w:r w:rsidR="0089456B">
        <w:rPr>
          <w:rFonts w:ascii="Arial" w:hAnsi="Arial" w:cs="Arial"/>
        </w:rPr>
        <w:t>документацији</w:t>
      </w:r>
      <w:r w:rsidR="0089456B" w:rsidRPr="00172018">
        <w:rPr>
          <w:rFonts w:ascii="Arial" w:hAnsi="Arial" w:cs="Arial"/>
        </w:rPr>
        <w:t>.</w:t>
      </w:r>
    </w:p>
    <w:p w:rsidR="0089456B" w:rsidRPr="00172018" w:rsidRDefault="0089456B" w:rsidP="0089456B">
      <w:pPr>
        <w:pStyle w:val="BodyText"/>
        <w:rPr>
          <w:rFonts w:ascii="Arial" w:hAnsi="Arial" w:cs="Arial"/>
        </w:rPr>
      </w:pPr>
      <w:r>
        <w:rPr>
          <w:rFonts w:ascii="Arial" w:hAnsi="Arial" w:cs="Arial"/>
        </w:rPr>
        <w:t>Саставни</w:t>
      </w:r>
      <w:r w:rsidRPr="00172018">
        <w:rPr>
          <w:rFonts w:ascii="Arial" w:hAnsi="Arial" w:cs="Arial"/>
        </w:rPr>
        <w:t xml:space="preserve"> </w:t>
      </w:r>
      <w:r>
        <w:rPr>
          <w:rFonts w:ascii="Arial" w:hAnsi="Arial" w:cs="Arial"/>
        </w:rPr>
        <w:t>део</w:t>
      </w:r>
      <w:r w:rsidRPr="00172018">
        <w:rPr>
          <w:rFonts w:ascii="Arial" w:hAnsi="Arial" w:cs="Arial"/>
        </w:rPr>
        <w:t xml:space="preserve"> </w:t>
      </w:r>
      <w:r>
        <w:rPr>
          <w:rFonts w:ascii="Arial" w:hAnsi="Arial" w:cs="Arial"/>
        </w:rPr>
        <w:t>овог</w:t>
      </w:r>
      <w:r w:rsidRPr="00172018">
        <w:rPr>
          <w:rFonts w:ascii="Arial" w:hAnsi="Arial" w:cs="Arial"/>
        </w:rPr>
        <w:t xml:space="preserve"> </w:t>
      </w:r>
      <w:r>
        <w:rPr>
          <w:rFonts w:ascii="Arial" w:hAnsi="Arial" w:cs="Arial"/>
        </w:rPr>
        <w:t>Уговора</w:t>
      </w:r>
      <w:r w:rsidRPr="00172018">
        <w:rPr>
          <w:rFonts w:ascii="Arial" w:hAnsi="Arial" w:cs="Arial"/>
        </w:rPr>
        <w:t xml:space="preserve"> </w:t>
      </w:r>
      <w:r>
        <w:rPr>
          <w:rFonts w:ascii="Arial" w:hAnsi="Arial" w:cs="Arial"/>
        </w:rPr>
        <w:t>је</w:t>
      </w:r>
      <w:r w:rsidRPr="00172018">
        <w:rPr>
          <w:rFonts w:ascii="Arial" w:hAnsi="Arial" w:cs="Arial"/>
        </w:rPr>
        <w:t xml:space="preserve"> </w:t>
      </w:r>
      <w:r>
        <w:rPr>
          <w:rFonts w:ascii="Arial" w:hAnsi="Arial" w:cs="Arial"/>
        </w:rPr>
        <w:t>Понуда</w:t>
      </w:r>
      <w:r w:rsidRPr="00172018">
        <w:rPr>
          <w:rFonts w:ascii="Arial" w:hAnsi="Arial" w:cs="Arial"/>
        </w:rPr>
        <w:t xml:space="preserve"> </w:t>
      </w:r>
      <w:r>
        <w:rPr>
          <w:rFonts w:ascii="Arial" w:hAnsi="Arial" w:cs="Arial"/>
        </w:rPr>
        <w:t xml:space="preserve">ПОНУЂАЧА </w:t>
      </w:r>
      <w:r w:rsidRPr="00172018">
        <w:rPr>
          <w:rFonts w:ascii="Arial" w:hAnsi="Arial" w:cs="Arial"/>
        </w:rPr>
        <w:t xml:space="preserve">, </w:t>
      </w:r>
      <w:r>
        <w:rPr>
          <w:rFonts w:ascii="Arial" w:hAnsi="Arial" w:cs="Arial"/>
        </w:rPr>
        <w:t>која</w:t>
      </w:r>
      <w:r w:rsidRPr="00172018">
        <w:rPr>
          <w:rFonts w:ascii="Arial" w:hAnsi="Arial" w:cs="Arial"/>
        </w:rPr>
        <w:t xml:space="preserve"> </w:t>
      </w:r>
      <w:r>
        <w:rPr>
          <w:rFonts w:ascii="Arial" w:hAnsi="Arial" w:cs="Arial"/>
        </w:rPr>
        <w:t>је</w:t>
      </w:r>
      <w:r w:rsidRPr="00172018">
        <w:rPr>
          <w:rFonts w:ascii="Arial" w:hAnsi="Arial" w:cs="Arial"/>
        </w:rPr>
        <w:t xml:space="preserve"> </w:t>
      </w:r>
      <w:r>
        <w:rPr>
          <w:rFonts w:ascii="Arial" w:hAnsi="Arial" w:cs="Arial"/>
        </w:rPr>
        <w:t>достављена</w:t>
      </w:r>
      <w:r w:rsidRPr="00172018">
        <w:rPr>
          <w:rFonts w:ascii="Arial" w:hAnsi="Arial" w:cs="Arial"/>
        </w:rPr>
        <w:t xml:space="preserve"> </w:t>
      </w:r>
      <w:r>
        <w:rPr>
          <w:rFonts w:ascii="Arial" w:hAnsi="Arial" w:cs="Arial"/>
        </w:rPr>
        <w:t>по</w:t>
      </w:r>
      <w:r w:rsidRPr="00172018">
        <w:rPr>
          <w:rFonts w:ascii="Arial" w:hAnsi="Arial" w:cs="Arial"/>
        </w:rPr>
        <w:t xml:space="preserve"> </w:t>
      </w:r>
      <w:r>
        <w:rPr>
          <w:rFonts w:ascii="Arial" w:hAnsi="Arial" w:cs="Arial"/>
        </w:rPr>
        <w:t>позиву</w:t>
      </w:r>
      <w:r w:rsidRPr="00172018">
        <w:rPr>
          <w:rFonts w:ascii="Arial" w:hAnsi="Arial" w:cs="Arial"/>
        </w:rPr>
        <w:t xml:space="preserve"> </w:t>
      </w:r>
      <w:r>
        <w:rPr>
          <w:rFonts w:ascii="Arial" w:hAnsi="Arial" w:cs="Arial"/>
        </w:rPr>
        <w:t>и</w:t>
      </w:r>
      <w:r w:rsidRPr="00172018">
        <w:rPr>
          <w:rFonts w:ascii="Arial" w:hAnsi="Arial" w:cs="Arial"/>
        </w:rPr>
        <w:t xml:space="preserve"> </w:t>
      </w:r>
      <w:r>
        <w:rPr>
          <w:rFonts w:ascii="Arial" w:hAnsi="Arial" w:cs="Arial"/>
        </w:rPr>
        <w:t>прихваћена</w:t>
      </w:r>
      <w:r w:rsidRPr="00172018">
        <w:rPr>
          <w:rFonts w:ascii="Arial" w:hAnsi="Arial" w:cs="Arial"/>
        </w:rPr>
        <w:t xml:space="preserve"> </w:t>
      </w:r>
      <w:r>
        <w:rPr>
          <w:rFonts w:ascii="Arial" w:hAnsi="Arial" w:cs="Arial"/>
        </w:rPr>
        <w:t>од</w:t>
      </w:r>
      <w:r w:rsidRPr="00172018">
        <w:rPr>
          <w:rFonts w:ascii="Arial" w:hAnsi="Arial" w:cs="Arial"/>
        </w:rPr>
        <w:t xml:space="preserve"> </w:t>
      </w:r>
      <w:r>
        <w:rPr>
          <w:rFonts w:ascii="Arial" w:hAnsi="Arial" w:cs="Arial"/>
        </w:rPr>
        <w:t>стране</w:t>
      </w:r>
      <w:r w:rsidRPr="00172018">
        <w:rPr>
          <w:rFonts w:ascii="Arial" w:hAnsi="Arial" w:cs="Arial"/>
        </w:rPr>
        <w:t xml:space="preserve"> </w:t>
      </w:r>
      <w:r>
        <w:rPr>
          <w:rFonts w:ascii="Arial" w:hAnsi="Arial" w:cs="Arial"/>
        </w:rPr>
        <w:t>НАРУЧИОЦА</w:t>
      </w:r>
      <w:r w:rsidRPr="00172018">
        <w:rPr>
          <w:rFonts w:ascii="Arial" w:hAnsi="Arial" w:cs="Arial"/>
        </w:rPr>
        <w:t>.</w:t>
      </w:r>
    </w:p>
    <w:p w:rsidR="0089456B" w:rsidRPr="00B96D08" w:rsidRDefault="0089456B" w:rsidP="0089456B">
      <w:pPr>
        <w:rPr>
          <w:rFonts w:ascii="Arial" w:hAnsi="Arial" w:cs="Arial"/>
          <w:lang w:val="sr-Cyrl-CS"/>
        </w:rPr>
      </w:pPr>
    </w:p>
    <w:p w:rsidR="0089456B" w:rsidRPr="00172018" w:rsidRDefault="0089456B" w:rsidP="0089456B">
      <w:pPr>
        <w:rPr>
          <w:rFonts w:ascii="Arial" w:hAnsi="Arial" w:cs="Arial"/>
          <w:b/>
        </w:rPr>
      </w:pPr>
      <w:r w:rsidRPr="00172018">
        <w:rPr>
          <w:rFonts w:ascii="Arial" w:hAnsi="Arial" w:cs="Arial"/>
          <w:b/>
        </w:rPr>
        <w:t xml:space="preserve">2. </w:t>
      </w:r>
      <w:r>
        <w:rPr>
          <w:rFonts w:ascii="Arial" w:hAnsi="Arial" w:cs="Arial"/>
          <w:b/>
        </w:rPr>
        <w:t>Цена</w:t>
      </w:r>
    </w:p>
    <w:p w:rsidR="0089456B" w:rsidRPr="00172018" w:rsidRDefault="0089456B" w:rsidP="0089456B">
      <w:pPr>
        <w:rPr>
          <w:rFonts w:ascii="Arial" w:hAnsi="Arial" w:cs="Arial"/>
        </w:rPr>
      </w:pPr>
    </w:p>
    <w:p w:rsidR="0089456B" w:rsidRPr="00172018" w:rsidRDefault="0089456B" w:rsidP="0089456B">
      <w:pPr>
        <w:rPr>
          <w:rFonts w:ascii="Arial" w:hAnsi="Arial" w:cs="Arial"/>
        </w:rPr>
      </w:pPr>
      <w:r w:rsidRPr="00172018">
        <w:rPr>
          <w:rFonts w:ascii="Arial" w:hAnsi="Arial" w:cs="Arial"/>
        </w:rPr>
        <w:t>2.1.</w:t>
      </w:r>
      <w:r>
        <w:rPr>
          <w:rFonts w:ascii="Arial" w:hAnsi="Arial" w:cs="Arial"/>
        </w:rPr>
        <w:t>Цене</w:t>
      </w:r>
      <w:r w:rsidRPr="00172018">
        <w:rPr>
          <w:rFonts w:ascii="Arial" w:hAnsi="Arial" w:cs="Arial"/>
        </w:rPr>
        <w:t xml:space="preserve"> </w:t>
      </w:r>
      <w:r>
        <w:rPr>
          <w:rFonts w:ascii="Arial" w:hAnsi="Arial" w:cs="Arial"/>
          <w:lang w:val="sr-Cyrl-CS"/>
        </w:rPr>
        <w:t>добара</w:t>
      </w:r>
      <w:r w:rsidRPr="00172018">
        <w:rPr>
          <w:rFonts w:ascii="Arial" w:hAnsi="Arial" w:cs="Arial"/>
        </w:rPr>
        <w:t xml:space="preserve"> </w:t>
      </w:r>
      <w:r>
        <w:rPr>
          <w:rFonts w:ascii="Arial" w:hAnsi="Arial" w:cs="Arial"/>
        </w:rPr>
        <w:t>утврђене</w:t>
      </w:r>
      <w:r w:rsidRPr="00172018">
        <w:rPr>
          <w:rFonts w:ascii="Arial" w:hAnsi="Arial" w:cs="Arial"/>
        </w:rPr>
        <w:t xml:space="preserve"> </w:t>
      </w:r>
      <w:r>
        <w:rPr>
          <w:rFonts w:ascii="Arial" w:hAnsi="Arial" w:cs="Arial"/>
        </w:rPr>
        <w:t>су</w:t>
      </w:r>
      <w:r w:rsidRPr="00172018">
        <w:rPr>
          <w:rFonts w:ascii="Arial" w:hAnsi="Arial" w:cs="Arial"/>
        </w:rPr>
        <w:t xml:space="preserve"> </w:t>
      </w:r>
      <w:r>
        <w:rPr>
          <w:rFonts w:ascii="Arial" w:hAnsi="Arial" w:cs="Arial"/>
        </w:rPr>
        <w:t>понудом</w:t>
      </w:r>
      <w:r w:rsidRPr="00172018">
        <w:rPr>
          <w:rFonts w:ascii="Arial" w:hAnsi="Arial" w:cs="Arial"/>
        </w:rPr>
        <w:t xml:space="preserve"> </w:t>
      </w:r>
      <w:r>
        <w:rPr>
          <w:rFonts w:ascii="Arial" w:hAnsi="Arial" w:cs="Arial"/>
        </w:rPr>
        <w:t>ПОНУЂАЧА</w:t>
      </w:r>
      <w:r w:rsidRPr="00172018">
        <w:rPr>
          <w:rFonts w:ascii="Arial" w:hAnsi="Arial" w:cs="Arial"/>
        </w:rPr>
        <w:t xml:space="preserve">  </w:t>
      </w:r>
      <w:r>
        <w:rPr>
          <w:rFonts w:ascii="Arial" w:hAnsi="Arial" w:cs="Arial"/>
        </w:rPr>
        <w:t>у</w:t>
      </w:r>
      <w:r w:rsidRPr="00172018">
        <w:rPr>
          <w:rFonts w:ascii="Arial" w:hAnsi="Arial" w:cs="Arial"/>
        </w:rPr>
        <w:t xml:space="preserve"> </w:t>
      </w:r>
      <w:r>
        <w:rPr>
          <w:rFonts w:ascii="Arial" w:hAnsi="Arial" w:cs="Arial"/>
        </w:rPr>
        <w:t>укупном</w:t>
      </w:r>
      <w:r w:rsidRPr="00172018">
        <w:rPr>
          <w:rFonts w:ascii="Arial" w:hAnsi="Arial" w:cs="Arial"/>
        </w:rPr>
        <w:t xml:space="preserve"> </w:t>
      </w:r>
      <w:r>
        <w:rPr>
          <w:rFonts w:ascii="Arial" w:hAnsi="Arial" w:cs="Arial"/>
        </w:rPr>
        <w:t>износу</w:t>
      </w:r>
      <w:r w:rsidRPr="00172018">
        <w:rPr>
          <w:rFonts w:ascii="Arial" w:hAnsi="Arial" w:cs="Arial"/>
        </w:rPr>
        <w:t xml:space="preserve"> </w:t>
      </w:r>
      <w:r>
        <w:rPr>
          <w:rFonts w:ascii="Arial" w:hAnsi="Arial" w:cs="Arial"/>
        </w:rPr>
        <w:t>од</w:t>
      </w:r>
      <w:r w:rsidRPr="00172018">
        <w:rPr>
          <w:rFonts w:ascii="Arial" w:hAnsi="Arial" w:cs="Arial"/>
        </w:rPr>
        <w:t xml:space="preserve"> </w:t>
      </w:r>
      <w:r>
        <w:rPr>
          <w:rFonts w:ascii="Arial" w:hAnsi="Arial" w:cs="Arial"/>
          <w:lang w:val="sr-Cyrl-CS"/>
        </w:rPr>
        <w:t>_______________________</w:t>
      </w:r>
      <w:r w:rsidRPr="00172018">
        <w:rPr>
          <w:rFonts w:ascii="Arial" w:hAnsi="Arial" w:cs="Arial"/>
        </w:rPr>
        <w:t xml:space="preserve"> </w:t>
      </w:r>
      <w:r>
        <w:rPr>
          <w:rFonts w:ascii="Arial" w:hAnsi="Arial" w:cs="Arial"/>
        </w:rPr>
        <w:t>динара</w:t>
      </w:r>
      <w:r w:rsidRPr="00172018">
        <w:rPr>
          <w:rFonts w:ascii="Arial" w:hAnsi="Arial" w:cs="Arial"/>
        </w:rPr>
        <w:t xml:space="preserve"> </w:t>
      </w:r>
      <w:r>
        <w:rPr>
          <w:rFonts w:ascii="Arial" w:hAnsi="Arial" w:cs="Arial"/>
        </w:rPr>
        <w:t>са</w:t>
      </w:r>
      <w:r w:rsidRPr="00172018">
        <w:rPr>
          <w:rFonts w:ascii="Arial" w:hAnsi="Arial" w:cs="Arial"/>
        </w:rPr>
        <w:t xml:space="preserve"> </w:t>
      </w:r>
      <w:r>
        <w:rPr>
          <w:rFonts w:ascii="Arial" w:hAnsi="Arial" w:cs="Arial"/>
        </w:rPr>
        <w:t>урачунатим</w:t>
      </w:r>
      <w:r w:rsidRPr="00172018">
        <w:rPr>
          <w:rFonts w:ascii="Arial" w:hAnsi="Arial" w:cs="Arial"/>
        </w:rPr>
        <w:t xml:space="preserve"> </w:t>
      </w:r>
      <w:r>
        <w:rPr>
          <w:rFonts w:ascii="Arial" w:hAnsi="Arial" w:cs="Arial"/>
        </w:rPr>
        <w:t>ПДВ-ом.</w:t>
      </w:r>
    </w:p>
    <w:p w:rsidR="0089456B" w:rsidRPr="00172018" w:rsidRDefault="0089456B" w:rsidP="0089456B">
      <w:pPr>
        <w:rPr>
          <w:rFonts w:ascii="Arial" w:hAnsi="Arial" w:cs="Arial"/>
          <w:b/>
        </w:rPr>
      </w:pPr>
    </w:p>
    <w:p w:rsidR="0089456B" w:rsidRPr="00172018" w:rsidRDefault="0089456B" w:rsidP="0089456B">
      <w:pPr>
        <w:rPr>
          <w:rFonts w:ascii="Arial" w:hAnsi="Arial" w:cs="Arial"/>
          <w:b/>
        </w:rPr>
      </w:pPr>
    </w:p>
    <w:p w:rsidR="0089456B" w:rsidRPr="00172018" w:rsidRDefault="0089456B" w:rsidP="0089456B">
      <w:pPr>
        <w:rPr>
          <w:rFonts w:ascii="Arial" w:hAnsi="Arial" w:cs="Arial"/>
          <w:b/>
        </w:rPr>
      </w:pPr>
      <w:r w:rsidRPr="00172018">
        <w:rPr>
          <w:rFonts w:ascii="Arial" w:hAnsi="Arial" w:cs="Arial"/>
          <w:b/>
        </w:rPr>
        <w:t>3.</w:t>
      </w:r>
      <w:r>
        <w:rPr>
          <w:rFonts w:ascii="Arial" w:hAnsi="Arial" w:cs="Arial"/>
          <w:b/>
        </w:rPr>
        <w:t>Рок</w:t>
      </w:r>
      <w:r w:rsidRPr="00172018">
        <w:rPr>
          <w:rFonts w:ascii="Arial" w:hAnsi="Arial" w:cs="Arial"/>
          <w:b/>
        </w:rPr>
        <w:t xml:space="preserve"> </w:t>
      </w:r>
      <w:r>
        <w:rPr>
          <w:rFonts w:ascii="Arial" w:hAnsi="Arial" w:cs="Arial"/>
          <w:b/>
        </w:rPr>
        <w:t>и</w:t>
      </w:r>
      <w:r w:rsidRPr="00172018">
        <w:rPr>
          <w:rFonts w:ascii="Arial" w:hAnsi="Arial" w:cs="Arial"/>
          <w:b/>
        </w:rPr>
        <w:t xml:space="preserve"> </w:t>
      </w:r>
      <w:r>
        <w:rPr>
          <w:rFonts w:ascii="Arial" w:hAnsi="Arial" w:cs="Arial"/>
          <w:b/>
        </w:rPr>
        <w:t>начин</w:t>
      </w:r>
      <w:r w:rsidRPr="00172018">
        <w:rPr>
          <w:rFonts w:ascii="Arial" w:hAnsi="Arial" w:cs="Arial"/>
          <w:b/>
        </w:rPr>
        <w:t xml:space="preserve"> </w:t>
      </w:r>
      <w:r>
        <w:rPr>
          <w:rFonts w:ascii="Arial" w:hAnsi="Arial" w:cs="Arial"/>
          <w:b/>
        </w:rPr>
        <w:t>плаћања</w:t>
      </w:r>
    </w:p>
    <w:p w:rsidR="0089456B" w:rsidRPr="00172018" w:rsidRDefault="0089456B" w:rsidP="0089456B">
      <w:pPr>
        <w:rPr>
          <w:rFonts w:ascii="Arial" w:hAnsi="Arial" w:cs="Arial"/>
          <w:b/>
        </w:rPr>
      </w:pPr>
    </w:p>
    <w:p w:rsidR="0089456B" w:rsidRPr="00172018" w:rsidRDefault="0089456B" w:rsidP="0089456B">
      <w:pPr>
        <w:rPr>
          <w:rFonts w:ascii="Arial" w:hAnsi="Arial" w:cs="Arial"/>
          <w:lang w:val="sr-Latn-CS"/>
        </w:rPr>
      </w:pPr>
      <w:r w:rsidRPr="00172018">
        <w:rPr>
          <w:rFonts w:ascii="Arial" w:hAnsi="Arial" w:cs="Arial"/>
        </w:rPr>
        <w:t>3.1.</w:t>
      </w:r>
      <w:r>
        <w:rPr>
          <w:rFonts w:ascii="Arial" w:hAnsi="Arial" w:cs="Arial"/>
        </w:rPr>
        <w:t>НАРУЧИЛАЦ</w:t>
      </w:r>
      <w:r w:rsidRPr="00172018">
        <w:rPr>
          <w:rFonts w:ascii="Arial" w:hAnsi="Arial" w:cs="Arial"/>
        </w:rPr>
        <w:t xml:space="preserve"> </w:t>
      </w:r>
      <w:r>
        <w:rPr>
          <w:rFonts w:ascii="Arial" w:hAnsi="Arial" w:cs="Arial"/>
        </w:rPr>
        <w:t>се</w:t>
      </w:r>
      <w:r w:rsidRPr="00172018">
        <w:rPr>
          <w:rFonts w:ascii="Arial" w:hAnsi="Arial" w:cs="Arial"/>
        </w:rPr>
        <w:t xml:space="preserve"> </w:t>
      </w:r>
      <w:r>
        <w:rPr>
          <w:rFonts w:ascii="Arial" w:hAnsi="Arial" w:cs="Arial"/>
        </w:rPr>
        <w:t>обавезује</w:t>
      </w:r>
      <w:r w:rsidRPr="00172018">
        <w:rPr>
          <w:rFonts w:ascii="Arial" w:hAnsi="Arial" w:cs="Arial"/>
        </w:rPr>
        <w:t xml:space="preserve"> </w:t>
      </w:r>
      <w:r>
        <w:rPr>
          <w:rFonts w:ascii="Arial" w:hAnsi="Arial" w:cs="Arial"/>
        </w:rPr>
        <w:t>да</w:t>
      </w:r>
      <w:r w:rsidRPr="00172018">
        <w:rPr>
          <w:rFonts w:ascii="Arial" w:hAnsi="Arial" w:cs="Arial"/>
        </w:rPr>
        <w:t xml:space="preserve"> </w:t>
      </w:r>
      <w:r>
        <w:rPr>
          <w:rFonts w:ascii="Arial" w:hAnsi="Arial" w:cs="Arial"/>
        </w:rPr>
        <w:t>плаћање</w:t>
      </w:r>
      <w:r w:rsidRPr="00172018">
        <w:rPr>
          <w:rFonts w:ascii="Arial" w:hAnsi="Arial" w:cs="Arial"/>
        </w:rPr>
        <w:t xml:space="preserve"> </w:t>
      </w:r>
      <w:r>
        <w:rPr>
          <w:rFonts w:ascii="Arial" w:hAnsi="Arial" w:cs="Arial"/>
        </w:rPr>
        <w:t>по</w:t>
      </w:r>
      <w:r w:rsidRPr="00172018">
        <w:rPr>
          <w:rFonts w:ascii="Arial" w:hAnsi="Arial" w:cs="Arial"/>
        </w:rPr>
        <w:t xml:space="preserve"> </w:t>
      </w:r>
      <w:r>
        <w:rPr>
          <w:rFonts w:ascii="Arial" w:hAnsi="Arial" w:cs="Arial"/>
        </w:rPr>
        <w:t>овом</w:t>
      </w:r>
      <w:r w:rsidRPr="00172018">
        <w:rPr>
          <w:rFonts w:ascii="Arial" w:hAnsi="Arial" w:cs="Arial"/>
        </w:rPr>
        <w:t xml:space="preserve"> </w:t>
      </w:r>
      <w:r>
        <w:rPr>
          <w:rFonts w:ascii="Arial" w:hAnsi="Arial" w:cs="Arial"/>
        </w:rPr>
        <w:t>Уговору</w:t>
      </w:r>
      <w:r w:rsidRPr="00172018">
        <w:rPr>
          <w:rFonts w:ascii="Arial" w:hAnsi="Arial" w:cs="Arial"/>
        </w:rPr>
        <w:t xml:space="preserve"> </w:t>
      </w:r>
      <w:r>
        <w:rPr>
          <w:rFonts w:ascii="Arial" w:hAnsi="Arial" w:cs="Arial"/>
        </w:rPr>
        <w:t>изврши</w:t>
      </w:r>
      <w:r w:rsidRPr="00172018">
        <w:rPr>
          <w:rFonts w:ascii="Arial" w:hAnsi="Arial" w:cs="Arial"/>
        </w:rPr>
        <w:t xml:space="preserve"> </w:t>
      </w:r>
      <w:r>
        <w:rPr>
          <w:rFonts w:ascii="Arial" w:hAnsi="Arial" w:cs="Arial"/>
        </w:rPr>
        <w:t>на</w:t>
      </w:r>
      <w:r w:rsidRPr="00172018">
        <w:rPr>
          <w:rFonts w:ascii="Arial" w:hAnsi="Arial" w:cs="Arial"/>
          <w:lang w:val="sr-Latn-CS"/>
        </w:rPr>
        <w:t xml:space="preserve"> </w:t>
      </w:r>
      <w:r>
        <w:rPr>
          <w:rFonts w:ascii="Arial" w:hAnsi="Arial" w:cs="Arial"/>
          <w:lang w:val="sr-Latn-CS"/>
        </w:rPr>
        <w:t>следећи</w:t>
      </w:r>
      <w:r w:rsidRPr="00172018">
        <w:rPr>
          <w:rFonts w:ascii="Arial" w:hAnsi="Arial" w:cs="Arial"/>
          <w:lang w:val="sr-Latn-CS"/>
        </w:rPr>
        <w:t xml:space="preserve"> </w:t>
      </w:r>
      <w:r>
        <w:rPr>
          <w:rFonts w:ascii="Arial" w:hAnsi="Arial" w:cs="Arial"/>
          <w:lang w:val="sr-Latn-CS"/>
        </w:rPr>
        <w:t>начин</w:t>
      </w:r>
      <w:r w:rsidRPr="00172018">
        <w:rPr>
          <w:rFonts w:ascii="Arial" w:hAnsi="Arial" w:cs="Arial"/>
          <w:lang w:val="sr-Latn-CS"/>
        </w:rPr>
        <w:t>:</w:t>
      </w:r>
    </w:p>
    <w:p w:rsidR="0089456B" w:rsidRPr="00172018" w:rsidRDefault="0089456B" w:rsidP="0089456B">
      <w:pPr>
        <w:rPr>
          <w:rFonts w:ascii="Arial" w:hAnsi="Arial" w:cs="Arial"/>
          <w:lang w:val="sr-Latn-CS"/>
        </w:rPr>
      </w:pPr>
    </w:p>
    <w:p w:rsidR="0089456B" w:rsidRPr="007F7DAD" w:rsidRDefault="0089456B" w:rsidP="0089456B">
      <w:pPr>
        <w:rPr>
          <w:rFonts w:ascii="Arial" w:hAnsi="Arial" w:cs="Arial"/>
          <w:lang w:val="sr-Cyrl-CS"/>
        </w:rPr>
      </w:pPr>
      <w:r w:rsidRPr="00172018">
        <w:rPr>
          <w:rFonts w:ascii="Arial" w:hAnsi="Arial" w:cs="Arial"/>
          <w:lang w:val="sr-Latn-CS"/>
        </w:rPr>
        <w:t xml:space="preserve">- </w:t>
      </w:r>
      <w:r>
        <w:rPr>
          <w:rFonts w:ascii="Arial" w:hAnsi="Arial" w:cs="Arial"/>
          <w:lang w:val="sr-Latn-CS"/>
        </w:rPr>
        <w:t>вирмански</w:t>
      </w:r>
      <w:r w:rsidRPr="00172018">
        <w:rPr>
          <w:rFonts w:ascii="Arial" w:hAnsi="Arial" w:cs="Arial"/>
          <w:lang w:val="sr-Latn-CS"/>
        </w:rPr>
        <w:t xml:space="preserve"> </w:t>
      </w:r>
      <w:r>
        <w:rPr>
          <w:rFonts w:ascii="Arial" w:hAnsi="Arial" w:cs="Arial"/>
          <w:lang w:val="sr-Latn-CS"/>
        </w:rPr>
        <w:t>по</w:t>
      </w:r>
      <w:r w:rsidRPr="00172018">
        <w:rPr>
          <w:rFonts w:ascii="Arial" w:hAnsi="Arial" w:cs="Arial"/>
          <w:lang w:val="sr-Latn-CS"/>
        </w:rPr>
        <w:t xml:space="preserve"> </w:t>
      </w:r>
      <w:r w:rsidR="00751CF9">
        <w:rPr>
          <w:rFonts w:ascii="Arial" w:hAnsi="Arial" w:cs="Arial"/>
          <w:lang w:val="sr-Cyrl-CS"/>
        </w:rPr>
        <w:t xml:space="preserve">испоруци робе </w:t>
      </w:r>
      <w:r>
        <w:rPr>
          <w:rFonts w:ascii="Arial" w:hAnsi="Arial" w:cs="Arial"/>
          <w:lang w:val="sr-Cyrl-CS"/>
        </w:rPr>
        <w:t>____________</w:t>
      </w:r>
    </w:p>
    <w:p w:rsidR="0089456B" w:rsidRPr="00172018" w:rsidRDefault="0089456B" w:rsidP="0089456B">
      <w:pPr>
        <w:rPr>
          <w:rFonts w:ascii="Arial" w:hAnsi="Arial" w:cs="Arial"/>
          <w:lang w:val="sr-Latn-CS"/>
        </w:rPr>
      </w:pPr>
    </w:p>
    <w:p w:rsidR="0089456B" w:rsidRPr="005D606D" w:rsidRDefault="0089456B" w:rsidP="0089456B">
      <w:pPr>
        <w:rPr>
          <w:rFonts w:ascii="Arial" w:hAnsi="Arial" w:cs="Arial"/>
          <w:lang w:val="sr-Latn-CS"/>
        </w:rPr>
      </w:pPr>
      <w:r w:rsidRPr="00172018">
        <w:rPr>
          <w:rFonts w:ascii="Arial" w:hAnsi="Arial" w:cs="Arial"/>
          <w:lang w:val="sr-Latn-CS"/>
        </w:rPr>
        <w:t xml:space="preserve">3.2. </w:t>
      </w:r>
      <w:r>
        <w:rPr>
          <w:rFonts w:ascii="Arial" w:hAnsi="Arial" w:cs="Arial"/>
          <w:lang w:val="sr-Latn-CS"/>
        </w:rPr>
        <w:t>Исплата</w:t>
      </w:r>
      <w:r w:rsidRPr="00172018">
        <w:rPr>
          <w:rFonts w:ascii="Arial" w:hAnsi="Arial" w:cs="Arial"/>
          <w:lang w:val="sr-Latn-CS"/>
        </w:rPr>
        <w:t xml:space="preserve"> </w:t>
      </w:r>
      <w:r>
        <w:rPr>
          <w:rFonts w:ascii="Arial" w:hAnsi="Arial" w:cs="Arial"/>
          <w:lang w:val="sr-Latn-CS"/>
        </w:rPr>
        <w:t>уговорене вредности се врши у динарима.</w:t>
      </w:r>
    </w:p>
    <w:p w:rsidR="0089456B" w:rsidRDefault="0089456B" w:rsidP="0089456B">
      <w:pPr>
        <w:rPr>
          <w:rFonts w:ascii="Arial" w:hAnsi="Arial" w:cs="Arial"/>
          <w:b/>
          <w:lang w:val="sr-Cyrl-CS"/>
        </w:rPr>
      </w:pPr>
    </w:p>
    <w:p w:rsidR="0089456B" w:rsidRDefault="0089456B" w:rsidP="0089456B">
      <w:pPr>
        <w:rPr>
          <w:rFonts w:ascii="Arial" w:hAnsi="Arial" w:cs="Arial"/>
          <w:b/>
          <w:lang w:val="sr-Cyrl-CS"/>
        </w:rPr>
      </w:pPr>
    </w:p>
    <w:p w:rsidR="0089456B" w:rsidRDefault="0089456B" w:rsidP="0089456B">
      <w:pPr>
        <w:rPr>
          <w:rFonts w:ascii="Arial" w:hAnsi="Arial" w:cs="Arial"/>
          <w:b/>
          <w:lang w:val="sr-Cyrl-CS"/>
        </w:rPr>
      </w:pPr>
    </w:p>
    <w:p w:rsidR="0089456B" w:rsidRDefault="0089456B" w:rsidP="0089456B">
      <w:pPr>
        <w:rPr>
          <w:rFonts w:ascii="Arial" w:hAnsi="Arial" w:cs="Arial"/>
          <w:b/>
          <w:lang w:val="sr-Cyrl-CS"/>
        </w:rPr>
      </w:pPr>
    </w:p>
    <w:p w:rsidR="0089456B" w:rsidRDefault="0089456B" w:rsidP="0089456B">
      <w:pPr>
        <w:rPr>
          <w:rFonts w:ascii="Arial" w:hAnsi="Arial" w:cs="Arial"/>
          <w:b/>
          <w:lang w:val="sr-Cyrl-CS"/>
        </w:rPr>
      </w:pPr>
    </w:p>
    <w:p w:rsidR="0089456B" w:rsidRDefault="0089456B" w:rsidP="0089456B">
      <w:pPr>
        <w:rPr>
          <w:rFonts w:ascii="Arial" w:hAnsi="Arial" w:cs="Arial"/>
          <w:b/>
          <w:lang w:val="sr-Cyrl-CS"/>
        </w:rPr>
      </w:pPr>
    </w:p>
    <w:p w:rsidR="0089456B" w:rsidRDefault="0089456B" w:rsidP="0089456B">
      <w:pPr>
        <w:rPr>
          <w:rFonts w:ascii="Arial" w:hAnsi="Arial" w:cs="Arial"/>
          <w:b/>
          <w:lang w:val="sr-Cyrl-CS"/>
        </w:rPr>
      </w:pPr>
    </w:p>
    <w:p w:rsidR="0089456B" w:rsidRDefault="0089456B" w:rsidP="0089456B">
      <w:pPr>
        <w:rPr>
          <w:rFonts w:ascii="Arial" w:hAnsi="Arial" w:cs="Arial"/>
          <w:b/>
          <w:lang w:val="sr-Cyrl-CS"/>
        </w:rPr>
      </w:pPr>
    </w:p>
    <w:p w:rsidR="0089456B" w:rsidRDefault="0089456B" w:rsidP="0089456B">
      <w:pPr>
        <w:rPr>
          <w:rFonts w:ascii="Arial" w:hAnsi="Arial" w:cs="Arial"/>
          <w:b/>
          <w:lang w:val="sr-Cyrl-CS"/>
        </w:rPr>
      </w:pPr>
    </w:p>
    <w:p w:rsidR="0089456B" w:rsidRPr="007F7DAD" w:rsidRDefault="0089456B" w:rsidP="0089456B">
      <w:pPr>
        <w:rPr>
          <w:rFonts w:ascii="Arial" w:hAnsi="Arial" w:cs="Arial"/>
          <w:b/>
          <w:lang w:val="sr-Latn-CS"/>
        </w:rPr>
      </w:pPr>
      <w:r w:rsidRPr="007F7DAD">
        <w:rPr>
          <w:rFonts w:ascii="Arial" w:hAnsi="Arial" w:cs="Arial"/>
          <w:b/>
          <w:lang w:val="sr-Latn-CS"/>
        </w:rPr>
        <w:t xml:space="preserve">4. </w:t>
      </w:r>
      <w:r>
        <w:rPr>
          <w:rFonts w:ascii="Arial" w:hAnsi="Arial" w:cs="Arial"/>
          <w:b/>
          <w:lang w:val="sr-Latn-CS"/>
        </w:rPr>
        <w:t>Рок</w:t>
      </w:r>
      <w:r w:rsidRPr="007F7DAD">
        <w:rPr>
          <w:rFonts w:ascii="Arial" w:hAnsi="Arial" w:cs="Arial"/>
          <w:b/>
          <w:lang w:val="sr-Latn-CS"/>
        </w:rPr>
        <w:t xml:space="preserve"> </w:t>
      </w:r>
      <w:r>
        <w:rPr>
          <w:rFonts w:ascii="Arial" w:hAnsi="Arial" w:cs="Arial"/>
          <w:b/>
          <w:lang w:val="sr-Latn-CS"/>
        </w:rPr>
        <w:t>испоруке</w:t>
      </w:r>
    </w:p>
    <w:p w:rsidR="0089456B" w:rsidRPr="00B96D08" w:rsidRDefault="0089456B" w:rsidP="0089456B">
      <w:pPr>
        <w:pStyle w:val="BodyText"/>
        <w:ind w:left="360" w:hanging="360"/>
        <w:rPr>
          <w:rFonts w:ascii="Arial" w:hAnsi="Arial" w:cs="Arial"/>
          <w:lang w:val="sr-Cyrl-CS"/>
        </w:rPr>
      </w:pPr>
    </w:p>
    <w:p w:rsidR="00842C98" w:rsidRDefault="00842C98" w:rsidP="00842C98">
      <w:pPr>
        <w:pStyle w:val="BodyText"/>
        <w:ind w:left="360" w:hanging="360"/>
        <w:rPr>
          <w:rFonts w:ascii="Arial" w:hAnsi="Arial" w:cs="Arial"/>
          <w:lang w:val="sr-Cyrl-CS"/>
        </w:rPr>
      </w:pPr>
      <w:r w:rsidRPr="007F7DAD">
        <w:rPr>
          <w:rFonts w:ascii="Arial" w:hAnsi="Arial" w:cs="Arial"/>
          <w:lang w:val="sr-Latn-CS"/>
        </w:rPr>
        <w:t xml:space="preserve">4.1. </w:t>
      </w:r>
      <w:r>
        <w:rPr>
          <w:rFonts w:ascii="Arial" w:hAnsi="Arial" w:cs="Arial"/>
          <w:lang w:val="sr-Latn-CS"/>
        </w:rPr>
        <w:t>Понуђач</w:t>
      </w:r>
      <w:r w:rsidRPr="007F7DAD">
        <w:rPr>
          <w:rFonts w:ascii="Arial" w:hAnsi="Arial" w:cs="Arial"/>
          <w:lang w:val="sr-Latn-CS"/>
        </w:rPr>
        <w:t xml:space="preserve"> </w:t>
      </w:r>
      <w:r>
        <w:rPr>
          <w:rFonts w:ascii="Arial" w:hAnsi="Arial" w:cs="Arial"/>
          <w:lang w:val="sr-Latn-CS"/>
        </w:rPr>
        <w:t>се</w:t>
      </w:r>
      <w:r w:rsidRPr="007F7DAD">
        <w:rPr>
          <w:rFonts w:ascii="Arial" w:hAnsi="Arial" w:cs="Arial"/>
          <w:lang w:val="sr-Latn-CS"/>
        </w:rPr>
        <w:t xml:space="preserve"> </w:t>
      </w:r>
      <w:r>
        <w:rPr>
          <w:rFonts w:ascii="Arial" w:hAnsi="Arial" w:cs="Arial"/>
          <w:lang w:val="sr-Latn-CS"/>
        </w:rPr>
        <w:t>обавезује</w:t>
      </w:r>
      <w:r w:rsidRPr="007F7DAD">
        <w:rPr>
          <w:rFonts w:ascii="Arial" w:hAnsi="Arial" w:cs="Arial"/>
          <w:lang w:val="sr-Latn-CS"/>
        </w:rPr>
        <w:t xml:space="preserve"> </w:t>
      </w:r>
      <w:r>
        <w:rPr>
          <w:rFonts w:ascii="Arial" w:hAnsi="Arial" w:cs="Arial"/>
          <w:lang w:val="sr-Latn-CS"/>
        </w:rPr>
        <w:t>да</w:t>
      </w:r>
      <w:r>
        <w:rPr>
          <w:rFonts w:ascii="Arial" w:hAnsi="Arial" w:cs="Arial"/>
          <w:lang w:val="sr-Cyrl-CS"/>
        </w:rPr>
        <w:t xml:space="preserve"> пре испоруке добара наручиоцу достави моделе заштитне одеће и обуће у затраженим величинама ради усклађивања поруџбине. </w:t>
      </w:r>
      <w:r w:rsidRPr="007F7DAD">
        <w:rPr>
          <w:rFonts w:ascii="Arial" w:hAnsi="Arial" w:cs="Arial"/>
          <w:lang w:val="sr-Latn-CS"/>
        </w:rPr>
        <w:t xml:space="preserve"> </w:t>
      </w:r>
      <w:r>
        <w:rPr>
          <w:rFonts w:ascii="Arial" w:hAnsi="Arial" w:cs="Arial"/>
          <w:lang w:val="sr-Cyrl-CS"/>
        </w:rPr>
        <w:t>добра</w:t>
      </w:r>
      <w:r w:rsidRPr="007F7DAD">
        <w:rPr>
          <w:rFonts w:ascii="Arial" w:hAnsi="Arial" w:cs="Arial"/>
          <w:lang w:val="sr-Latn-CS"/>
        </w:rPr>
        <w:t xml:space="preserve"> </w:t>
      </w:r>
      <w:r>
        <w:rPr>
          <w:rFonts w:ascii="Arial" w:hAnsi="Arial" w:cs="Arial"/>
          <w:lang w:val="sr-Latn-CS"/>
        </w:rPr>
        <w:t>испоручи</w:t>
      </w:r>
      <w:r w:rsidRPr="007F7DAD">
        <w:rPr>
          <w:rFonts w:ascii="Arial" w:hAnsi="Arial" w:cs="Arial"/>
          <w:lang w:val="sr-Latn-CS"/>
        </w:rPr>
        <w:t xml:space="preserve"> </w:t>
      </w:r>
      <w:r>
        <w:rPr>
          <w:rFonts w:ascii="Arial" w:hAnsi="Arial" w:cs="Arial"/>
          <w:lang w:val="sr-Cyrl-CS"/>
        </w:rPr>
        <w:t>___________ од потписивања</w:t>
      </w:r>
      <w:r w:rsidRPr="007F7DAD">
        <w:rPr>
          <w:rFonts w:ascii="Arial" w:hAnsi="Arial" w:cs="Arial"/>
          <w:lang w:val="sr-Latn-CS"/>
        </w:rPr>
        <w:t xml:space="preserve">. </w:t>
      </w:r>
    </w:p>
    <w:p w:rsidR="00842C98" w:rsidRPr="00AC217C" w:rsidRDefault="00842C98" w:rsidP="00842C98">
      <w:pPr>
        <w:pStyle w:val="BodyText"/>
        <w:ind w:left="360" w:hanging="360"/>
        <w:rPr>
          <w:rFonts w:ascii="Arial" w:hAnsi="Arial" w:cs="Arial"/>
          <w:lang w:val="sr-Cyrl-CS"/>
        </w:rPr>
      </w:pPr>
      <w:r>
        <w:rPr>
          <w:rFonts w:ascii="Arial" w:hAnsi="Arial" w:cs="Arial"/>
          <w:lang w:val="sr-Cyrl-CS"/>
        </w:rPr>
        <w:t>4.2. Понуђач се обавезује да предметна добра</w:t>
      </w:r>
      <w:r w:rsidRPr="007F7DAD">
        <w:rPr>
          <w:rFonts w:ascii="Arial" w:hAnsi="Arial" w:cs="Arial"/>
          <w:lang w:val="sr-Latn-CS"/>
        </w:rPr>
        <w:t xml:space="preserve"> </w:t>
      </w:r>
      <w:r>
        <w:rPr>
          <w:rFonts w:ascii="Arial" w:hAnsi="Arial" w:cs="Arial"/>
          <w:lang w:val="sr-Latn-CS"/>
        </w:rPr>
        <w:t>испоручи</w:t>
      </w:r>
      <w:r w:rsidRPr="007F7DAD">
        <w:rPr>
          <w:rFonts w:ascii="Arial" w:hAnsi="Arial" w:cs="Arial"/>
          <w:lang w:val="sr-Latn-CS"/>
        </w:rPr>
        <w:t xml:space="preserve"> </w:t>
      </w:r>
      <w:r>
        <w:rPr>
          <w:rFonts w:ascii="Arial" w:hAnsi="Arial" w:cs="Arial"/>
          <w:lang w:val="sr-Cyrl-CS"/>
        </w:rPr>
        <w:t>у року ___________ од потписивања уговора.</w:t>
      </w:r>
    </w:p>
    <w:p w:rsidR="00842C98" w:rsidRPr="007F7DAD" w:rsidRDefault="00842C98" w:rsidP="00842C98">
      <w:pPr>
        <w:pStyle w:val="BodyText"/>
        <w:rPr>
          <w:rFonts w:ascii="Arial" w:hAnsi="Arial" w:cs="Arial"/>
          <w:lang w:val="sr-Latn-CS"/>
        </w:rPr>
      </w:pPr>
      <w:r>
        <w:rPr>
          <w:rFonts w:ascii="Arial" w:hAnsi="Arial" w:cs="Arial"/>
          <w:lang w:val="sr-Latn-CS"/>
        </w:rPr>
        <w:t>4.</w:t>
      </w:r>
      <w:r>
        <w:rPr>
          <w:rFonts w:ascii="Arial" w:hAnsi="Arial" w:cs="Arial"/>
          <w:lang w:val="sr-Cyrl-CS"/>
        </w:rPr>
        <w:t>3</w:t>
      </w:r>
      <w:r w:rsidRPr="007F7DAD">
        <w:rPr>
          <w:rFonts w:ascii="Arial" w:hAnsi="Arial" w:cs="Arial"/>
          <w:lang w:val="sr-Latn-CS"/>
        </w:rPr>
        <w:t xml:space="preserve">. </w:t>
      </w:r>
      <w:r>
        <w:rPr>
          <w:rFonts w:ascii="Arial" w:hAnsi="Arial" w:cs="Arial"/>
          <w:lang w:val="sr-Latn-CS"/>
        </w:rPr>
        <w:t>Продужење</w:t>
      </w:r>
      <w:r w:rsidRPr="007F7DAD">
        <w:rPr>
          <w:rFonts w:ascii="Arial" w:hAnsi="Arial" w:cs="Arial"/>
          <w:lang w:val="sr-Latn-CS"/>
        </w:rPr>
        <w:t xml:space="preserve"> </w:t>
      </w:r>
      <w:r>
        <w:rPr>
          <w:rFonts w:ascii="Arial" w:hAnsi="Arial" w:cs="Arial"/>
          <w:lang w:val="sr-Latn-CS"/>
        </w:rPr>
        <w:t>рока</w:t>
      </w:r>
      <w:r w:rsidRPr="007F7DAD">
        <w:rPr>
          <w:rFonts w:ascii="Arial" w:hAnsi="Arial" w:cs="Arial"/>
          <w:lang w:val="sr-Latn-CS"/>
        </w:rPr>
        <w:t xml:space="preserve"> </w:t>
      </w:r>
      <w:r>
        <w:rPr>
          <w:rFonts w:ascii="Arial" w:hAnsi="Arial" w:cs="Arial"/>
          <w:lang w:val="sr-Latn-CS"/>
        </w:rPr>
        <w:t>извршења</w:t>
      </w:r>
      <w:r w:rsidRPr="007F7DAD">
        <w:rPr>
          <w:rFonts w:ascii="Arial" w:hAnsi="Arial" w:cs="Arial"/>
          <w:lang w:val="sr-Latn-CS"/>
        </w:rPr>
        <w:t xml:space="preserve"> </w:t>
      </w:r>
      <w:r>
        <w:rPr>
          <w:rFonts w:ascii="Arial" w:hAnsi="Arial" w:cs="Arial"/>
          <w:lang w:val="sr-Latn-CS"/>
        </w:rPr>
        <w:t>услуге</w:t>
      </w:r>
      <w:r w:rsidRPr="007F7DAD">
        <w:rPr>
          <w:rFonts w:ascii="Arial" w:hAnsi="Arial" w:cs="Arial"/>
          <w:lang w:val="sr-Latn-CS"/>
        </w:rPr>
        <w:t xml:space="preserve"> </w:t>
      </w:r>
      <w:r>
        <w:rPr>
          <w:rFonts w:ascii="Arial" w:hAnsi="Arial" w:cs="Arial"/>
          <w:lang w:val="sr-Latn-CS"/>
        </w:rPr>
        <w:t>толерише</w:t>
      </w:r>
      <w:r w:rsidRPr="007F7DAD">
        <w:rPr>
          <w:rFonts w:ascii="Arial" w:hAnsi="Arial" w:cs="Arial"/>
          <w:lang w:val="sr-Latn-CS"/>
        </w:rPr>
        <w:t xml:space="preserve"> </w:t>
      </w:r>
      <w:r>
        <w:rPr>
          <w:rFonts w:ascii="Arial" w:hAnsi="Arial" w:cs="Arial"/>
          <w:lang w:val="sr-Latn-CS"/>
        </w:rPr>
        <w:t>се</w:t>
      </w:r>
      <w:r w:rsidRPr="007F7DAD">
        <w:rPr>
          <w:rFonts w:ascii="Arial" w:hAnsi="Arial" w:cs="Arial"/>
          <w:lang w:val="sr-Latn-CS"/>
        </w:rPr>
        <w:t xml:space="preserve"> </w:t>
      </w:r>
      <w:r>
        <w:rPr>
          <w:rFonts w:ascii="Arial" w:hAnsi="Arial" w:cs="Arial"/>
          <w:lang w:val="sr-Latn-CS"/>
        </w:rPr>
        <w:t>само</w:t>
      </w:r>
      <w:r w:rsidRPr="007F7DAD">
        <w:rPr>
          <w:rFonts w:ascii="Arial" w:hAnsi="Arial" w:cs="Arial"/>
          <w:lang w:val="sr-Latn-CS"/>
        </w:rPr>
        <w:t xml:space="preserve"> </w:t>
      </w:r>
      <w:r>
        <w:rPr>
          <w:rFonts w:ascii="Arial" w:hAnsi="Arial" w:cs="Arial"/>
          <w:lang w:val="sr-Latn-CS"/>
        </w:rPr>
        <w:t>у</w:t>
      </w:r>
      <w:r w:rsidRPr="007F7DAD">
        <w:rPr>
          <w:rFonts w:ascii="Arial" w:hAnsi="Arial" w:cs="Arial"/>
          <w:lang w:val="sr-Latn-CS"/>
        </w:rPr>
        <w:t xml:space="preserve"> </w:t>
      </w:r>
      <w:r>
        <w:rPr>
          <w:rFonts w:ascii="Arial" w:hAnsi="Arial" w:cs="Arial"/>
          <w:lang w:val="sr-Latn-CS"/>
        </w:rPr>
        <w:t>случају</w:t>
      </w:r>
      <w:r w:rsidRPr="007F7DAD">
        <w:rPr>
          <w:rFonts w:ascii="Arial" w:hAnsi="Arial" w:cs="Arial"/>
          <w:lang w:val="sr-Latn-CS"/>
        </w:rPr>
        <w:t xml:space="preserve"> </w:t>
      </w:r>
      <w:r>
        <w:rPr>
          <w:rFonts w:ascii="Arial" w:hAnsi="Arial" w:cs="Arial"/>
          <w:lang w:val="sr-Latn-CS"/>
        </w:rPr>
        <w:t>више</w:t>
      </w:r>
      <w:r w:rsidRPr="007F7DAD">
        <w:rPr>
          <w:rFonts w:ascii="Arial" w:hAnsi="Arial" w:cs="Arial"/>
          <w:lang w:val="sr-Latn-CS"/>
        </w:rPr>
        <w:t xml:space="preserve"> </w:t>
      </w:r>
      <w:r>
        <w:rPr>
          <w:rFonts w:ascii="Arial" w:hAnsi="Arial" w:cs="Arial"/>
          <w:lang w:val="sr-Latn-CS"/>
        </w:rPr>
        <w:t>силе</w:t>
      </w:r>
      <w:r w:rsidRPr="007F7DAD">
        <w:rPr>
          <w:rFonts w:ascii="Arial" w:hAnsi="Arial" w:cs="Arial"/>
          <w:lang w:val="sr-Latn-CS"/>
        </w:rPr>
        <w:t>.</w:t>
      </w:r>
    </w:p>
    <w:p w:rsidR="0089456B" w:rsidRPr="00B96D08" w:rsidRDefault="0089456B" w:rsidP="0089456B">
      <w:pPr>
        <w:rPr>
          <w:rFonts w:ascii="Arial" w:hAnsi="Arial" w:cs="Arial"/>
          <w:lang w:val="sr-Cyrl-CS"/>
        </w:rPr>
      </w:pPr>
    </w:p>
    <w:p w:rsidR="0089456B" w:rsidRPr="007F7DAD" w:rsidRDefault="0089456B" w:rsidP="0089456B">
      <w:pPr>
        <w:rPr>
          <w:rFonts w:ascii="Arial" w:hAnsi="Arial" w:cs="Arial"/>
          <w:lang w:val="sr-Latn-CS"/>
        </w:rPr>
      </w:pPr>
    </w:p>
    <w:p w:rsidR="0089456B" w:rsidRPr="007F7DAD" w:rsidRDefault="0089456B" w:rsidP="0089456B">
      <w:pPr>
        <w:rPr>
          <w:rFonts w:ascii="Arial" w:hAnsi="Arial" w:cs="Arial"/>
          <w:b/>
          <w:lang w:val="sr-Latn-CS"/>
        </w:rPr>
      </w:pPr>
      <w:r w:rsidRPr="007F7DAD">
        <w:rPr>
          <w:rFonts w:ascii="Arial" w:hAnsi="Arial" w:cs="Arial"/>
          <w:b/>
          <w:lang w:val="sr-Latn-CS"/>
        </w:rPr>
        <w:t>5.</w:t>
      </w:r>
      <w:r>
        <w:rPr>
          <w:rFonts w:ascii="Arial" w:hAnsi="Arial" w:cs="Arial"/>
          <w:b/>
          <w:lang w:val="sr-Latn-CS"/>
        </w:rPr>
        <w:t>Квалитет</w:t>
      </w:r>
      <w:r w:rsidRPr="007F7DAD">
        <w:rPr>
          <w:rFonts w:ascii="Arial" w:hAnsi="Arial" w:cs="Arial"/>
          <w:b/>
          <w:lang w:val="sr-Latn-CS"/>
        </w:rPr>
        <w:t xml:space="preserve"> </w:t>
      </w:r>
    </w:p>
    <w:p w:rsidR="0089456B" w:rsidRPr="007F7DAD" w:rsidRDefault="0089456B" w:rsidP="0089456B">
      <w:pPr>
        <w:rPr>
          <w:rFonts w:ascii="Arial" w:hAnsi="Arial" w:cs="Arial"/>
          <w:lang w:val="sr-Latn-CS"/>
        </w:rPr>
      </w:pPr>
    </w:p>
    <w:p w:rsidR="00842C98" w:rsidRDefault="00842C98" w:rsidP="00842C98">
      <w:pPr>
        <w:rPr>
          <w:rFonts w:ascii="Arial" w:hAnsi="Arial" w:cs="Arial"/>
          <w:lang w:val="sr-Cyrl-CS"/>
        </w:rPr>
      </w:pPr>
      <w:r w:rsidRPr="007F7DAD">
        <w:rPr>
          <w:rFonts w:ascii="Arial" w:hAnsi="Arial" w:cs="Arial"/>
          <w:lang w:val="sr-Latn-CS"/>
        </w:rPr>
        <w:t>5.1.</w:t>
      </w:r>
      <w:r>
        <w:rPr>
          <w:rFonts w:ascii="Arial" w:hAnsi="Arial" w:cs="Arial"/>
          <w:lang w:val="sr-Cyrl-CS"/>
        </w:rPr>
        <w:t>Квалитет добара мора одговарати стандардима за ту врсту добара и мора одговарати техничким карактеристикама дефинисаним конкурсном документацијом</w:t>
      </w:r>
      <w:r w:rsidRPr="007F7DAD">
        <w:rPr>
          <w:rFonts w:ascii="Arial" w:hAnsi="Arial" w:cs="Arial"/>
          <w:lang w:val="sr-Latn-CS"/>
        </w:rPr>
        <w:t>.</w:t>
      </w:r>
    </w:p>
    <w:p w:rsidR="00842C98" w:rsidRPr="00225E6C" w:rsidRDefault="00842C98" w:rsidP="00842C98">
      <w:pPr>
        <w:rPr>
          <w:rFonts w:ascii="Arial" w:hAnsi="Arial" w:cs="Arial"/>
          <w:lang w:val="sr-Cyrl-CS"/>
        </w:rPr>
      </w:pPr>
    </w:p>
    <w:p w:rsidR="00842C98" w:rsidRPr="00225E6C" w:rsidRDefault="00842C98" w:rsidP="00842C98">
      <w:pPr>
        <w:rPr>
          <w:rFonts w:ascii="Arial" w:hAnsi="Arial" w:cs="Arial"/>
          <w:lang w:val="sr-Cyrl-CS"/>
        </w:rPr>
      </w:pPr>
      <w:r>
        <w:rPr>
          <w:rFonts w:ascii="Arial" w:hAnsi="Arial" w:cs="Arial"/>
          <w:lang w:val="sr-Cyrl-CS"/>
        </w:rPr>
        <w:t>5.2. Одећа треба да буде обележена декларацијама произвођача.</w:t>
      </w:r>
    </w:p>
    <w:p w:rsidR="00842C98" w:rsidRPr="007F7DAD" w:rsidRDefault="00842C98" w:rsidP="00842C98">
      <w:pPr>
        <w:rPr>
          <w:rFonts w:ascii="Arial" w:hAnsi="Arial" w:cs="Arial"/>
          <w:b/>
          <w:lang w:val="sr-Latn-CS"/>
        </w:rPr>
      </w:pPr>
    </w:p>
    <w:p w:rsidR="0089456B" w:rsidRPr="00B96D08" w:rsidRDefault="0089456B" w:rsidP="0089456B">
      <w:pPr>
        <w:rPr>
          <w:rFonts w:ascii="Arial" w:hAnsi="Arial" w:cs="Arial"/>
          <w:b/>
          <w:lang w:val="sr-Cyrl-CS"/>
        </w:rPr>
      </w:pPr>
    </w:p>
    <w:p w:rsidR="0089456B" w:rsidRPr="007F7DAD" w:rsidRDefault="0089456B" w:rsidP="0089456B">
      <w:pPr>
        <w:rPr>
          <w:rFonts w:ascii="Arial" w:hAnsi="Arial" w:cs="Arial"/>
          <w:lang w:val="sr-Latn-CS"/>
        </w:rPr>
      </w:pPr>
      <w:r>
        <w:rPr>
          <w:rFonts w:ascii="Arial" w:hAnsi="Arial" w:cs="Arial"/>
          <w:b/>
          <w:lang w:val="sr-Cyrl-CS"/>
        </w:rPr>
        <w:t>6</w:t>
      </w:r>
      <w:r w:rsidRPr="007F7DAD">
        <w:rPr>
          <w:rFonts w:ascii="Arial" w:hAnsi="Arial" w:cs="Arial"/>
          <w:b/>
          <w:lang w:val="sr-Latn-CS"/>
        </w:rPr>
        <w:t>.</w:t>
      </w:r>
      <w:r>
        <w:rPr>
          <w:rFonts w:ascii="Arial" w:hAnsi="Arial" w:cs="Arial"/>
          <w:b/>
          <w:lang w:val="sr-Latn-CS"/>
        </w:rPr>
        <w:t>Спорови</w:t>
      </w:r>
    </w:p>
    <w:p w:rsidR="0089456B" w:rsidRPr="007F7DAD" w:rsidRDefault="0089456B" w:rsidP="0089456B">
      <w:pPr>
        <w:rPr>
          <w:rFonts w:ascii="Arial" w:hAnsi="Arial" w:cs="Arial"/>
          <w:lang w:val="sr-Latn-CS"/>
        </w:rPr>
      </w:pPr>
    </w:p>
    <w:p w:rsidR="0089456B" w:rsidRPr="00B96D08" w:rsidRDefault="0089456B" w:rsidP="0089456B">
      <w:pPr>
        <w:pStyle w:val="BodyTextIndent2"/>
        <w:rPr>
          <w:rFonts w:ascii="Arial" w:hAnsi="Arial" w:cs="Arial"/>
          <w:lang w:val="sr-Cyrl-CS"/>
        </w:rPr>
      </w:pPr>
      <w:r>
        <w:rPr>
          <w:rFonts w:ascii="Arial" w:hAnsi="Arial" w:cs="Arial"/>
          <w:lang w:val="sr-Cyrl-CS"/>
        </w:rPr>
        <w:t>6</w:t>
      </w:r>
      <w:r w:rsidRPr="007F7DAD">
        <w:rPr>
          <w:rFonts w:ascii="Arial" w:hAnsi="Arial" w:cs="Arial"/>
          <w:lang w:val="sr-Latn-CS"/>
        </w:rPr>
        <w:t>.1.</w:t>
      </w:r>
      <w:r>
        <w:rPr>
          <w:rFonts w:ascii="Arial" w:hAnsi="Arial" w:cs="Arial"/>
          <w:lang w:val="sr-Latn-CS"/>
        </w:rPr>
        <w:t>Уговорне</w:t>
      </w:r>
      <w:r w:rsidRPr="007F7DAD">
        <w:rPr>
          <w:rFonts w:ascii="Arial" w:hAnsi="Arial" w:cs="Arial"/>
          <w:lang w:val="sr-Latn-CS"/>
        </w:rPr>
        <w:t xml:space="preserve"> </w:t>
      </w:r>
      <w:r>
        <w:rPr>
          <w:rFonts w:ascii="Arial" w:hAnsi="Arial" w:cs="Arial"/>
          <w:lang w:val="sr-Latn-CS"/>
        </w:rPr>
        <w:t>стране</w:t>
      </w:r>
      <w:r w:rsidRPr="007F7DAD">
        <w:rPr>
          <w:rFonts w:ascii="Arial" w:hAnsi="Arial" w:cs="Arial"/>
          <w:lang w:val="sr-Latn-CS"/>
        </w:rPr>
        <w:t xml:space="preserve"> </w:t>
      </w:r>
      <w:r>
        <w:rPr>
          <w:rFonts w:ascii="Arial" w:hAnsi="Arial" w:cs="Arial"/>
          <w:lang w:val="sr-Latn-CS"/>
        </w:rPr>
        <w:t>су</w:t>
      </w:r>
      <w:r w:rsidRPr="007F7DAD">
        <w:rPr>
          <w:rFonts w:ascii="Arial" w:hAnsi="Arial" w:cs="Arial"/>
          <w:lang w:val="sr-Latn-CS"/>
        </w:rPr>
        <w:t xml:space="preserve"> </w:t>
      </w:r>
      <w:r>
        <w:rPr>
          <w:rFonts w:ascii="Arial" w:hAnsi="Arial" w:cs="Arial"/>
          <w:lang w:val="sr-Latn-CS"/>
        </w:rPr>
        <w:t>сагласне</w:t>
      </w:r>
      <w:r w:rsidRPr="007F7DAD">
        <w:rPr>
          <w:rFonts w:ascii="Arial" w:hAnsi="Arial" w:cs="Arial"/>
          <w:lang w:val="sr-Latn-CS"/>
        </w:rPr>
        <w:t xml:space="preserve"> </w:t>
      </w:r>
      <w:r>
        <w:rPr>
          <w:rFonts w:ascii="Arial" w:hAnsi="Arial" w:cs="Arial"/>
          <w:lang w:val="sr-Latn-CS"/>
        </w:rPr>
        <w:t>да</w:t>
      </w:r>
      <w:r w:rsidRPr="007F7DAD">
        <w:rPr>
          <w:rFonts w:ascii="Arial" w:hAnsi="Arial" w:cs="Arial"/>
          <w:lang w:val="sr-Latn-CS"/>
        </w:rPr>
        <w:t xml:space="preserve"> </w:t>
      </w:r>
      <w:r>
        <w:rPr>
          <w:rFonts w:ascii="Arial" w:hAnsi="Arial" w:cs="Arial"/>
          <w:lang w:val="sr-Latn-CS"/>
        </w:rPr>
        <w:t>се</w:t>
      </w:r>
      <w:r w:rsidRPr="007F7DAD">
        <w:rPr>
          <w:rFonts w:ascii="Arial" w:hAnsi="Arial" w:cs="Arial"/>
          <w:lang w:val="sr-Latn-CS"/>
        </w:rPr>
        <w:t xml:space="preserve"> </w:t>
      </w:r>
      <w:r>
        <w:rPr>
          <w:rFonts w:ascii="Arial" w:hAnsi="Arial" w:cs="Arial"/>
          <w:lang w:val="sr-Latn-CS"/>
        </w:rPr>
        <w:t>евентуални</w:t>
      </w:r>
      <w:r w:rsidRPr="007F7DAD">
        <w:rPr>
          <w:rFonts w:ascii="Arial" w:hAnsi="Arial" w:cs="Arial"/>
          <w:lang w:val="sr-Latn-CS"/>
        </w:rPr>
        <w:t xml:space="preserve"> </w:t>
      </w:r>
      <w:r>
        <w:rPr>
          <w:rFonts w:ascii="Arial" w:hAnsi="Arial" w:cs="Arial"/>
          <w:lang w:val="sr-Latn-CS"/>
        </w:rPr>
        <w:t>спорови</w:t>
      </w:r>
      <w:r w:rsidRPr="007F7DAD">
        <w:rPr>
          <w:rFonts w:ascii="Arial" w:hAnsi="Arial" w:cs="Arial"/>
          <w:lang w:val="sr-Latn-CS"/>
        </w:rPr>
        <w:t xml:space="preserve"> </w:t>
      </w:r>
      <w:r>
        <w:rPr>
          <w:rFonts w:ascii="Arial" w:hAnsi="Arial" w:cs="Arial"/>
          <w:lang w:val="sr-Latn-CS"/>
        </w:rPr>
        <w:t>по</w:t>
      </w:r>
      <w:r w:rsidRPr="007F7DAD">
        <w:rPr>
          <w:rFonts w:ascii="Arial" w:hAnsi="Arial" w:cs="Arial"/>
          <w:lang w:val="sr-Latn-CS"/>
        </w:rPr>
        <w:t xml:space="preserve"> </w:t>
      </w:r>
      <w:r>
        <w:rPr>
          <w:rFonts w:ascii="Arial" w:hAnsi="Arial" w:cs="Arial"/>
          <w:lang w:val="sr-Latn-CS"/>
        </w:rPr>
        <w:t>овом</w:t>
      </w:r>
      <w:r w:rsidRPr="007F7DAD">
        <w:rPr>
          <w:rFonts w:ascii="Arial" w:hAnsi="Arial" w:cs="Arial"/>
          <w:lang w:val="sr-Latn-CS"/>
        </w:rPr>
        <w:t xml:space="preserve"> </w:t>
      </w:r>
      <w:r>
        <w:rPr>
          <w:rFonts w:ascii="Arial" w:hAnsi="Arial" w:cs="Arial"/>
          <w:lang w:val="sr-Latn-CS"/>
        </w:rPr>
        <w:t>Уговору</w:t>
      </w:r>
      <w:r w:rsidRPr="007F7DAD">
        <w:rPr>
          <w:rFonts w:ascii="Arial" w:hAnsi="Arial" w:cs="Arial"/>
          <w:lang w:val="sr-Latn-CS"/>
        </w:rPr>
        <w:t xml:space="preserve"> </w:t>
      </w:r>
      <w:r>
        <w:rPr>
          <w:rFonts w:ascii="Arial" w:hAnsi="Arial" w:cs="Arial"/>
          <w:lang w:val="sr-Latn-CS"/>
        </w:rPr>
        <w:t>решавају</w:t>
      </w:r>
      <w:r w:rsidRPr="007F7DAD">
        <w:rPr>
          <w:rFonts w:ascii="Arial" w:hAnsi="Arial" w:cs="Arial"/>
          <w:lang w:val="sr-Latn-CS"/>
        </w:rPr>
        <w:t xml:space="preserve"> </w:t>
      </w:r>
      <w:r>
        <w:rPr>
          <w:rFonts w:ascii="Arial" w:hAnsi="Arial" w:cs="Arial"/>
          <w:lang w:val="sr-Latn-CS"/>
        </w:rPr>
        <w:t>споразумно</w:t>
      </w:r>
      <w:r w:rsidRPr="007F7DAD">
        <w:rPr>
          <w:rFonts w:ascii="Arial" w:hAnsi="Arial" w:cs="Arial"/>
          <w:lang w:val="sr-Latn-CS"/>
        </w:rPr>
        <w:t xml:space="preserve">, </w:t>
      </w:r>
      <w:r>
        <w:rPr>
          <w:rFonts w:ascii="Arial" w:hAnsi="Arial" w:cs="Arial"/>
          <w:lang w:val="sr-Latn-CS"/>
        </w:rPr>
        <w:t>а</w:t>
      </w:r>
      <w:r w:rsidRPr="007F7DAD">
        <w:rPr>
          <w:rFonts w:ascii="Arial" w:hAnsi="Arial" w:cs="Arial"/>
          <w:lang w:val="sr-Latn-CS"/>
        </w:rPr>
        <w:t xml:space="preserve"> </w:t>
      </w:r>
      <w:r>
        <w:rPr>
          <w:rFonts w:ascii="Arial" w:hAnsi="Arial" w:cs="Arial"/>
          <w:lang w:val="sr-Latn-CS"/>
        </w:rPr>
        <w:t>у</w:t>
      </w:r>
      <w:r w:rsidRPr="007F7DAD">
        <w:rPr>
          <w:rFonts w:ascii="Arial" w:hAnsi="Arial" w:cs="Arial"/>
          <w:lang w:val="sr-Latn-CS"/>
        </w:rPr>
        <w:t xml:space="preserve"> </w:t>
      </w:r>
      <w:r>
        <w:rPr>
          <w:rFonts w:ascii="Arial" w:hAnsi="Arial" w:cs="Arial"/>
          <w:lang w:val="sr-Latn-CS"/>
        </w:rPr>
        <w:t>случају</w:t>
      </w:r>
      <w:r w:rsidRPr="007F7DAD">
        <w:rPr>
          <w:rFonts w:ascii="Arial" w:hAnsi="Arial" w:cs="Arial"/>
          <w:lang w:val="sr-Latn-CS"/>
        </w:rPr>
        <w:t xml:space="preserve"> </w:t>
      </w:r>
      <w:r>
        <w:rPr>
          <w:rFonts w:ascii="Arial" w:hAnsi="Arial" w:cs="Arial"/>
          <w:lang w:val="sr-Latn-CS"/>
        </w:rPr>
        <w:t>спора</w:t>
      </w:r>
      <w:r w:rsidRPr="007F7DAD">
        <w:rPr>
          <w:rFonts w:ascii="Arial" w:hAnsi="Arial" w:cs="Arial"/>
          <w:lang w:val="sr-Latn-CS"/>
        </w:rPr>
        <w:t xml:space="preserve"> </w:t>
      </w:r>
      <w:r>
        <w:rPr>
          <w:rFonts w:ascii="Arial" w:hAnsi="Arial" w:cs="Arial"/>
          <w:lang w:val="sr-Latn-CS"/>
        </w:rPr>
        <w:t>уговарају</w:t>
      </w:r>
      <w:r w:rsidRPr="007F7DAD">
        <w:rPr>
          <w:rFonts w:ascii="Arial" w:hAnsi="Arial" w:cs="Arial"/>
          <w:lang w:val="sr-Latn-CS"/>
        </w:rPr>
        <w:t xml:space="preserve"> </w:t>
      </w:r>
      <w:r>
        <w:rPr>
          <w:rFonts w:ascii="Arial" w:hAnsi="Arial" w:cs="Arial"/>
          <w:lang w:val="sr-Latn-CS"/>
        </w:rPr>
        <w:t>стварну</w:t>
      </w:r>
      <w:r w:rsidRPr="007F7DAD">
        <w:rPr>
          <w:rFonts w:ascii="Arial" w:hAnsi="Arial" w:cs="Arial"/>
          <w:lang w:val="sr-Latn-CS"/>
        </w:rPr>
        <w:t xml:space="preserve"> </w:t>
      </w:r>
      <w:r>
        <w:rPr>
          <w:rFonts w:ascii="Arial" w:hAnsi="Arial" w:cs="Arial"/>
          <w:lang w:val="sr-Latn-CS"/>
        </w:rPr>
        <w:t>и</w:t>
      </w:r>
      <w:r w:rsidRPr="007F7DAD">
        <w:rPr>
          <w:rFonts w:ascii="Arial" w:hAnsi="Arial" w:cs="Arial"/>
          <w:lang w:val="sr-Latn-CS"/>
        </w:rPr>
        <w:t xml:space="preserve"> </w:t>
      </w:r>
      <w:r>
        <w:rPr>
          <w:rFonts w:ascii="Arial" w:hAnsi="Arial" w:cs="Arial"/>
          <w:lang w:val="sr-Latn-CS"/>
        </w:rPr>
        <w:t>месну</w:t>
      </w:r>
      <w:r w:rsidRPr="007F7DAD">
        <w:rPr>
          <w:rFonts w:ascii="Arial" w:hAnsi="Arial" w:cs="Arial"/>
          <w:lang w:val="sr-Latn-CS"/>
        </w:rPr>
        <w:t xml:space="preserve"> </w:t>
      </w:r>
      <w:r>
        <w:rPr>
          <w:rFonts w:ascii="Arial" w:hAnsi="Arial" w:cs="Arial"/>
          <w:lang w:val="sr-Latn-CS"/>
        </w:rPr>
        <w:t>надлежност</w:t>
      </w:r>
      <w:r w:rsidRPr="007F7DAD">
        <w:rPr>
          <w:rFonts w:ascii="Arial" w:hAnsi="Arial" w:cs="Arial"/>
          <w:lang w:val="sr-Latn-CS"/>
        </w:rPr>
        <w:t xml:space="preserve"> </w:t>
      </w:r>
      <w:r>
        <w:rPr>
          <w:rFonts w:ascii="Arial" w:hAnsi="Arial" w:cs="Arial"/>
          <w:lang w:val="sr-Latn-CS"/>
        </w:rPr>
        <w:t>Привредног</w:t>
      </w:r>
      <w:r w:rsidRPr="007F7DAD">
        <w:rPr>
          <w:rFonts w:ascii="Arial" w:hAnsi="Arial" w:cs="Arial"/>
          <w:lang w:val="sr-Latn-CS"/>
        </w:rPr>
        <w:t xml:space="preserve"> </w:t>
      </w:r>
      <w:r>
        <w:rPr>
          <w:rFonts w:ascii="Arial" w:hAnsi="Arial" w:cs="Arial"/>
          <w:lang w:val="sr-Latn-CS"/>
        </w:rPr>
        <w:t>суда</w:t>
      </w:r>
      <w:r w:rsidRPr="007F7DAD">
        <w:rPr>
          <w:rFonts w:ascii="Arial" w:hAnsi="Arial" w:cs="Arial"/>
          <w:lang w:val="sr-Latn-CS"/>
        </w:rPr>
        <w:t xml:space="preserve"> </w:t>
      </w:r>
      <w:r>
        <w:rPr>
          <w:rFonts w:ascii="Arial" w:hAnsi="Arial" w:cs="Arial"/>
          <w:lang w:val="sr-Latn-CS"/>
        </w:rPr>
        <w:t>у</w:t>
      </w:r>
      <w:r w:rsidRPr="007F7DAD">
        <w:rPr>
          <w:rFonts w:ascii="Arial" w:hAnsi="Arial" w:cs="Arial"/>
          <w:lang w:val="sr-Latn-CS"/>
        </w:rPr>
        <w:t xml:space="preserve"> </w:t>
      </w:r>
      <w:r>
        <w:rPr>
          <w:rFonts w:ascii="Arial" w:hAnsi="Arial" w:cs="Arial"/>
          <w:lang w:val="sr-Latn-CS"/>
        </w:rPr>
        <w:t>Сремској</w:t>
      </w:r>
      <w:r w:rsidRPr="007F7DAD">
        <w:rPr>
          <w:rFonts w:ascii="Arial" w:hAnsi="Arial" w:cs="Arial"/>
          <w:lang w:val="sr-Latn-CS"/>
        </w:rPr>
        <w:t xml:space="preserve"> </w:t>
      </w:r>
      <w:r>
        <w:rPr>
          <w:rFonts w:ascii="Arial" w:hAnsi="Arial" w:cs="Arial"/>
          <w:lang w:val="sr-Latn-CS"/>
        </w:rPr>
        <w:t>Митровиц</w:t>
      </w:r>
      <w:r>
        <w:rPr>
          <w:rFonts w:ascii="Arial" w:hAnsi="Arial" w:cs="Arial"/>
          <w:lang w:val="sr-Cyrl-CS"/>
        </w:rPr>
        <w:t>и.</w:t>
      </w:r>
    </w:p>
    <w:p w:rsidR="0089456B" w:rsidRPr="007F7DAD" w:rsidRDefault="0089456B" w:rsidP="0089456B">
      <w:pPr>
        <w:rPr>
          <w:rFonts w:ascii="Arial" w:hAnsi="Arial" w:cs="Arial"/>
          <w:b/>
          <w:lang w:val="sr-Latn-CS"/>
        </w:rPr>
      </w:pPr>
      <w:r>
        <w:rPr>
          <w:rFonts w:ascii="Arial" w:hAnsi="Arial" w:cs="Arial"/>
          <w:b/>
          <w:lang w:val="sr-Cyrl-CS"/>
        </w:rPr>
        <w:t>7</w:t>
      </w:r>
      <w:r w:rsidRPr="007F7DAD">
        <w:rPr>
          <w:rFonts w:ascii="Arial" w:hAnsi="Arial" w:cs="Arial"/>
          <w:b/>
          <w:lang w:val="sr-Latn-CS"/>
        </w:rPr>
        <w:t>.</w:t>
      </w:r>
      <w:r>
        <w:rPr>
          <w:rFonts w:ascii="Arial" w:hAnsi="Arial" w:cs="Arial"/>
          <w:b/>
          <w:lang w:val="sr-Latn-CS"/>
        </w:rPr>
        <w:t>Раскид</w:t>
      </w:r>
      <w:r w:rsidRPr="007F7DAD">
        <w:rPr>
          <w:rFonts w:ascii="Arial" w:hAnsi="Arial" w:cs="Arial"/>
          <w:b/>
          <w:lang w:val="sr-Latn-CS"/>
        </w:rPr>
        <w:t xml:space="preserve"> </w:t>
      </w:r>
      <w:r>
        <w:rPr>
          <w:rFonts w:ascii="Arial" w:hAnsi="Arial" w:cs="Arial"/>
          <w:b/>
          <w:lang w:val="sr-Latn-CS"/>
        </w:rPr>
        <w:t>Уговора</w:t>
      </w:r>
    </w:p>
    <w:p w:rsidR="0089456B" w:rsidRPr="007F7DAD" w:rsidRDefault="0089456B" w:rsidP="0089456B">
      <w:pPr>
        <w:rPr>
          <w:rFonts w:ascii="Arial" w:hAnsi="Arial" w:cs="Arial"/>
          <w:b/>
          <w:lang w:val="sr-Latn-CS"/>
        </w:rPr>
      </w:pPr>
    </w:p>
    <w:p w:rsidR="0089456B" w:rsidRPr="007F7DAD" w:rsidRDefault="0089456B" w:rsidP="0089456B">
      <w:pPr>
        <w:pStyle w:val="BodyTextIndent2"/>
        <w:rPr>
          <w:rFonts w:ascii="Arial" w:hAnsi="Arial" w:cs="Arial"/>
          <w:lang w:val="sr-Latn-CS"/>
        </w:rPr>
      </w:pPr>
      <w:r>
        <w:rPr>
          <w:rFonts w:ascii="Arial" w:hAnsi="Arial" w:cs="Arial"/>
          <w:lang w:val="sr-Cyrl-CS"/>
        </w:rPr>
        <w:t>7</w:t>
      </w:r>
      <w:r w:rsidRPr="007F7DAD">
        <w:rPr>
          <w:rFonts w:ascii="Arial" w:hAnsi="Arial" w:cs="Arial"/>
          <w:lang w:val="sr-Latn-CS"/>
        </w:rPr>
        <w:t>.1.</w:t>
      </w:r>
      <w:r>
        <w:rPr>
          <w:rFonts w:ascii="Arial" w:hAnsi="Arial" w:cs="Arial"/>
          <w:lang w:val="sr-Latn-CS"/>
        </w:rPr>
        <w:t>Уговорна</w:t>
      </w:r>
      <w:r w:rsidRPr="007F7DAD">
        <w:rPr>
          <w:rFonts w:ascii="Arial" w:hAnsi="Arial" w:cs="Arial"/>
          <w:lang w:val="sr-Latn-CS"/>
        </w:rPr>
        <w:t xml:space="preserve"> </w:t>
      </w:r>
      <w:r>
        <w:rPr>
          <w:rFonts w:ascii="Arial" w:hAnsi="Arial" w:cs="Arial"/>
          <w:lang w:val="sr-Latn-CS"/>
        </w:rPr>
        <w:t>страна</w:t>
      </w:r>
      <w:r w:rsidRPr="007F7DAD">
        <w:rPr>
          <w:rFonts w:ascii="Arial" w:hAnsi="Arial" w:cs="Arial"/>
          <w:lang w:val="sr-Latn-CS"/>
        </w:rPr>
        <w:t xml:space="preserve"> </w:t>
      </w:r>
      <w:r>
        <w:rPr>
          <w:rFonts w:ascii="Arial" w:hAnsi="Arial" w:cs="Arial"/>
          <w:lang w:val="sr-Latn-CS"/>
        </w:rPr>
        <w:t>незадовољна</w:t>
      </w:r>
      <w:r w:rsidRPr="007F7DAD">
        <w:rPr>
          <w:rFonts w:ascii="Arial" w:hAnsi="Arial" w:cs="Arial"/>
          <w:lang w:val="sr-Latn-CS"/>
        </w:rPr>
        <w:t xml:space="preserve"> </w:t>
      </w:r>
      <w:r>
        <w:rPr>
          <w:rFonts w:ascii="Arial" w:hAnsi="Arial" w:cs="Arial"/>
          <w:lang w:val="sr-Latn-CS"/>
        </w:rPr>
        <w:t>испуњењем</w:t>
      </w:r>
      <w:r w:rsidRPr="007F7DAD">
        <w:rPr>
          <w:rFonts w:ascii="Arial" w:hAnsi="Arial" w:cs="Arial"/>
          <w:lang w:val="sr-Latn-CS"/>
        </w:rPr>
        <w:t xml:space="preserve"> </w:t>
      </w:r>
      <w:r>
        <w:rPr>
          <w:rFonts w:ascii="Arial" w:hAnsi="Arial" w:cs="Arial"/>
          <w:lang w:val="sr-Latn-CS"/>
        </w:rPr>
        <w:t>уговорних</w:t>
      </w:r>
      <w:r w:rsidRPr="007F7DAD">
        <w:rPr>
          <w:rFonts w:ascii="Arial" w:hAnsi="Arial" w:cs="Arial"/>
          <w:lang w:val="sr-Latn-CS"/>
        </w:rPr>
        <w:t xml:space="preserve"> </w:t>
      </w:r>
      <w:r>
        <w:rPr>
          <w:rFonts w:ascii="Arial" w:hAnsi="Arial" w:cs="Arial"/>
          <w:lang w:val="sr-Latn-CS"/>
        </w:rPr>
        <w:t>обавеза</w:t>
      </w:r>
      <w:r w:rsidRPr="007F7DAD">
        <w:rPr>
          <w:rFonts w:ascii="Arial" w:hAnsi="Arial" w:cs="Arial"/>
          <w:lang w:val="sr-Latn-CS"/>
        </w:rPr>
        <w:t xml:space="preserve"> </w:t>
      </w:r>
      <w:r>
        <w:rPr>
          <w:rFonts w:ascii="Arial" w:hAnsi="Arial" w:cs="Arial"/>
          <w:lang w:val="sr-Latn-CS"/>
        </w:rPr>
        <w:t>друге</w:t>
      </w:r>
      <w:r w:rsidRPr="007F7DAD">
        <w:rPr>
          <w:rFonts w:ascii="Arial" w:hAnsi="Arial" w:cs="Arial"/>
          <w:lang w:val="sr-Latn-CS"/>
        </w:rPr>
        <w:t xml:space="preserve"> </w:t>
      </w:r>
      <w:r>
        <w:rPr>
          <w:rFonts w:ascii="Arial" w:hAnsi="Arial" w:cs="Arial"/>
          <w:lang w:val="sr-Latn-CS"/>
        </w:rPr>
        <w:t>Уговорне</w:t>
      </w:r>
      <w:r w:rsidRPr="007F7DAD">
        <w:rPr>
          <w:rFonts w:ascii="Arial" w:hAnsi="Arial" w:cs="Arial"/>
          <w:lang w:val="sr-Latn-CS"/>
        </w:rPr>
        <w:t xml:space="preserve"> </w:t>
      </w:r>
      <w:r>
        <w:rPr>
          <w:rFonts w:ascii="Arial" w:hAnsi="Arial" w:cs="Arial"/>
          <w:lang w:val="sr-Latn-CS"/>
        </w:rPr>
        <w:t>стране</w:t>
      </w:r>
      <w:r w:rsidRPr="007F7DAD">
        <w:rPr>
          <w:rFonts w:ascii="Arial" w:hAnsi="Arial" w:cs="Arial"/>
          <w:lang w:val="sr-Latn-CS"/>
        </w:rPr>
        <w:t xml:space="preserve"> </w:t>
      </w:r>
      <w:r>
        <w:rPr>
          <w:rFonts w:ascii="Arial" w:hAnsi="Arial" w:cs="Arial"/>
          <w:lang w:val="sr-Latn-CS"/>
        </w:rPr>
        <w:t>може</w:t>
      </w:r>
      <w:r w:rsidRPr="007F7DAD">
        <w:rPr>
          <w:rFonts w:ascii="Arial" w:hAnsi="Arial" w:cs="Arial"/>
          <w:lang w:val="sr-Latn-CS"/>
        </w:rPr>
        <w:t xml:space="preserve"> </w:t>
      </w:r>
      <w:r>
        <w:rPr>
          <w:rFonts w:ascii="Arial" w:hAnsi="Arial" w:cs="Arial"/>
          <w:lang w:val="sr-Latn-CS"/>
        </w:rPr>
        <w:t>захтевати</w:t>
      </w:r>
      <w:r w:rsidRPr="007F7DAD">
        <w:rPr>
          <w:rFonts w:ascii="Arial" w:hAnsi="Arial" w:cs="Arial"/>
          <w:lang w:val="sr-Latn-CS"/>
        </w:rPr>
        <w:t xml:space="preserve"> </w:t>
      </w:r>
      <w:r>
        <w:rPr>
          <w:rFonts w:ascii="Arial" w:hAnsi="Arial" w:cs="Arial"/>
          <w:lang w:val="sr-Latn-CS"/>
        </w:rPr>
        <w:t>раскид</w:t>
      </w:r>
      <w:r w:rsidRPr="007F7DAD">
        <w:rPr>
          <w:rFonts w:ascii="Arial" w:hAnsi="Arial" w:cs="Arial"/>
          <w:lang w:val="sr-Latn-CS"/>
        </w:rPr>
        <w:t xml:space="preserve"> </w:t>
      </w:r>
      <w:r>
        <w:rPr>
          <w:rFonts w:ascii="Arial" w:hAnsi="Arial" w:cs="Arial"/>
          <w:lang w:val="sr-Latn-CS"/>
        </w:rPr>
        <w:t>Уговора</w:t>
      </w:r>
      <w:r w:rsidRPr="007F7DAD">
        <w:rPr>
          <w:rFonts w:ascii="Arial" w:hAnsi="Arial" w:cs="Arial"/>
          <w:lang w:val="sr-Latn-CS"/>
        </w:rPr>
        <w:t xml:space="preserve">, </w:t>
      </w:r>
      <w:r>
        <w:rPr>
          <w:rFonts w:ascii="Arial" w:hAnsi="Arial" w:cs="Arial"/>
          <w:lang w:val="sr-Latn-CS"/>
        </w:rPr>
        <w:t>под</w:t>
      </w:r>
      <w:r w:rsidRPr="007F7DAD">
        <w:rPr>
          <w:rFonts w:ascii="Arial" w:hAnsi="Arial" w:cs="Arial"/>
          <w:lang w:val="sr-Latn-CS"/>
        </w:rPr>
        <w:t xml:space="preserve"> </w:t>
      </w:r>
      <w:r>
        <w:rPr>
          <w:rFonts w:ascii="Arial" w:hAnsi="Arial" w:cs="Arial"/>
          <w:lang w:val="sr-Latn-CS"/>
        </w:rPr>
        <w:t>условом</w:t>
      </w:r>
      <w:r w:rsidRPr="007F7DAD">
        <w:rPr>
          <w:rFonts w:ascii="Arial" w:hAnsi="Arial" w:cs="Arial"/>
          <w:lang w:val="sr-Latn-CS"/>
        </w:rPr>
        <w:t xml:space="preserve">, </w:t>
      </w:r>
      <w:r>
        <w:rPr>
          <w:rFonts w:ascii="Arial" w:hAnsi="Arial" w:cs="Arial"/>
          <w:lang w:val="sr-Latn-CS"/>
        </w:rPr>
        <w:t>да</w:t>
      </w:r>
      <w:r w:rsidRPr="007F7DAD">
        <w:rPr>
          <w:rFonts w:ascii="Arial" w:hAnsi="Arial" w:cs="Arial"/>
          <w:lang w:val="sr-Latn-CS"/>
        </w:rPr>
        <w:t xml:space="preserve"> </w:t>
      </w:r>
      <w:r>
        <w:rPr>
          <w:rFonts w:ascii="Arial" w:hAnsi="Arial" w:cs="Arial"/>
          <w:lang w:val="sr-Latn-CS"/>
        </w:rPr>
        <w:t>је</w:t>
      </w:r>
      <w:r w:rsidRPr="007F7DAD">
        <w:rPr>
          <w:rFonts w:ascii="Arial" w:hAnsi="Arial" w:cs="Arial"/>
          <w:lang w:val="sr-Latn-CS"/>
        </w:rPr>
        <w:t xml:space="preserve"> </w:t>
      </w:r>
      <w:r>
        <w:rPr>
          <w:rFonts w:ascii="Arial" w:hAnsi="Arial" w:cs="Arial"/>
          <w:lang w:val="sr-Latn-CS"/>
        </w:rPr>
        <w:t>своје</w:t>
      </w:r>
      <w:r w:rsidRPr="007F7DAD">
        <w:rPr>
          <w:rFonts w:ascii="Arial" w:hAnsi="Arial" w:cs="Arial"/>
          <w:lang w:val="sr-Latn-CS"/>
        </w:rPr>
        <w:t xml:space="preserve"> </w:t>
      </w:r>
      <w:r>
        <w:rPr>
          <w:rFonts w:ascii="Arial" w:hAnsi="Arial" w:cs="Arial"/>
          <w:lang w:val="sr-Latn-CS"/>
        </w:rPr>
        <w:t>уговорне</w:t>
      </w:r>
      <w:r w:rsidRPr="007F7DAD">
        <w:rPr>
          <w:rFonts w:ascii="Arial" w:hAnsi="Arial" w:cs="Arial"/>
          <w:lang w:val="sr-Latn-CS"/>
        </w:rPr>
        <w:t xml:space="preserve"> </w:t>
      </w:r>
      <w:r>
        <w:rPr>
          <w:rFonts w:ascii="Arial" w:hAnsi="Arial" w:cs="Arial"/>
          <w:lang w:val="sr-Latn-CS"/>
        </w:rPr>
        <w:t>обавезе</w:t>
      </w:r>
      <w:r w:rsidRPr="007F7DAD">
        <w:rPr>
          <w:rFonts w:ascii="Arial" w:hAnsi="Arial" w:cs="Arial"/>
          <w:lang w:val="sr-Latn-CS"/>
        </w:rPr>
        <w:t xml:space="preserve"> </w:t>
      </w:r>
      <w:r>
        <w:rPr>
          <w:rFonts w:ascii="Arial" w:hAnsi="Arial" w:cs="Arial"/>
          <w:lang w:val="sr-Latn-CS"/>
        </w:rPr>
        <w:t>у</w:t>
      </w:r>
      <w:r w:rsidRPr="007F7DAD">
        <w:rPr>
          <w:rFonts w:ascii="Arial" w:hAnsi="Arial" w:cs="Arial"/>
          <w:lang w:val="sr-Latn-CS"/>
        </w:rPr>
        <w:t xml:space="preserve"> </w:t>
      </w:r>
      <w:r>
        <w:rPr>
          <w:rFonts w:ascii="Arial" w:hAnsi="Arial" w:cs="Arial"/>
          <w:lang w:val="sr-Latn-CS"/>
        </w:rPr>
        <w:t>потпуности</w:t>
      </w:r>
      <w:r w:rsidRPr="007F7DAD">
        <w:rPr>
          <w:rFonts w:ascii="Arial" w:hAnsi="Arial" w:cs="Arial"/>
          <w:lang w:val="sr-Latn-CS"/>
        </w:rPr>
        <w:t xml:space="preserve"> </w:t>
      </w:r>
      <w:r>
        <w:rPr>
          <w:rFonts w:ascii="Arial" w:hAnsi="Arial" w:cs="Arial"/>
          <w:lang w:val="sr-Latn-CS"/>
        </w:rPr>
        <w:t>и</w:t>
      </w:r>
      <w:r w:rsidRPr="007F7DAD">
        <w:rPr>
          <w:rFonts w:ascii="Arial" w:hAnsi="Arial" w:cs="Arial"/>
          <w:lang w:val="sr-Latn-CS"/>
        </w:rPr>
        <w:t xml:space="preserve"> </w:t>
      </w:r>
      <w:r>
        <w:rPr>
          <w:rFonts w:ascii="Arial" w:hAnsi="Arial" w:cs="Arial"/>
          <w:lang w:val="sr-Latn-CS"/>
        </w:rPr>
        <w:t>благовремено</w:t>
      </w:r>
      <w:r w:rsidRPr="007F7DAD">
        <w:rPr>
          <w:rFonts w:ascii="Arial" w:hAnsi="Arial" w:cs="Arial"/>
          <w:lang w:val="sr-Latn-CS"/>
        </w:rPr>
        <w:t xml:space="preserve"> </w:t>
      </w:r>
      <w:r>
        <w:rPr>
          <w:rFonts w:ascii="Arial" w:hAnsi="Arial" w:cs="Arial"/>
          <w:lang w:val="sr-Latn-CS"/>
        </w:rPr>
        <w:t>извршила</w:t>
      </w:r>
      <w:r w:rsidRPr="007F7DAD">
        <w:rPr>
          <w:rFonts w:ascii="Arial" w:hAnsi="Arial" w:cs="Arial"/>
          <w:lang w:val="sr-Latn-CS"/>
        </w:rPr>
        <w:t>.</w:t>
      </w:r>
    </w:p>
    <w:p w:rsidR="0089456B" w:rsidRPr="007F7DAD" w:rsidRDefault="0089456B" w:rsidP="0089456B">
      <w:pPr>
        <w:rPr>
          <w:rFonts w:ascii="Arial" w:hAnsi="Arial" w:cs="Arial"/>
          <w:lang w:val="sr-Latn-CS"/>
        </w:rPr>
      </w:pPr>
    </w:p>
    <w:p w:rsidR="0089456B" w:rsidRPr="007F7DAD" w:rsidRDefault="0089456B" w:rsidP="0089456B">
      <w:pPr>
        <w:pStyle w:val="BodyTextIndent2"/>
        <w:rPr>
          <w:rFonts w:ascii="Arial" w:hAnsi="Arial" w:cs="Arial"/>
          <w:lang w:val="sr-Latn-CS"/>
        </w:rPr>
      </w:pPr>
      <w:r>
        <w:rPr>
          <w:rFonts w:ascii="Arial" w:hAnsi="Arial" w:cs="Arial"/>
          <w:lang w:val="sr-Cyrl-CS"/>
        </w:rPr>
        <w:t>7</w:t>
      </w:r>
      <w:r w:rsidRPr="007F7DAD">
        <w:rPr>
          <w:rFonts w:ascii="Arial" w:hAnsi="Arial" w:cs="Arial"/>
          <w:lang w:val="sr-Latn-CS"/>
        </w:rPr>
        <w:t>.2.</w:t>
      </w:r>
      <w:r>
        <w:rPr>
          <w:rFonts w:ascii="Arial" w:hAnsi="Arial" w:cs="Arial"/>
          <w:lang w:val="sr-Latn-CS"/>
        </w:rPr>
        <w:t>Раскид</w:t>
      </w:r>
      <w:r w:rsidRPr="007F7DAD">
        <w:rPr>
          <w:rFonts w:ascii="Arial" w:hAnsi="Arial" w:cs="Arial"/>
          <w:lang w:val="sr-Latn-CS"/>
        </w:rPr>
        <w:t xml:space="preserve"> </w:t>
      </w:r>
      <w:r>
        <w:rPr>
          <w:rFonts w:ascii="Arial" w:hAnsi="Arial" w:cs="Arial"/>
          <w:lang w:val="sr-Latn-CS"/>
        </w:rPr>
        <w:t>Уговора</w:t>
      </w:r>
      <w:r w:rsidRPr="007F7DAD">
        <w:rPr>
          <w:rFonts w:ascii="Arial" w:hAnsi="Arial" w:cs="Arial"/>
          <w:lang w:val="sr-Latn-CS"/>
        </w:rPr>
        <w:t xml:space="preserve"> </w:t>
      </w:r>
      <w:r>
        <w:rPr>
          <w:rFonts w:ascii="Arial" w:hAnsi="Arial" w:cs="Arial"/>
          <w:lang w:val="sr-Latn-CS"/>
        </w:rPr>
        <w:t>се</w:t>
      </w:r>
      <w:r w:rsidRPr="007F7DAD">
        <w:rPr>
          <w:rFonts w:ascii="Arial" w:hAnsi="Arial" w:cs="Arial"/>
          <w:lang w:val="sr-Latn-CS"/>
        </w:rPr>
        <w:t xml:space="preserve"> </w:t>
      </w:r>
      <w:r>
        <w:rPr>
          <w:rFonts w:ascii="Arial" w:hAnsi="Arial" w:cs="Arial"/>
          <w:lang w:val="sr-Latn-CS"/>
        </w:rPr>
        <w:t>захтева</w:t>
      </w:r>
      <w:r w:rsidRPr="007F7DAD">
        <w:rPr>
          <w:rFonts w:ascii="Arial" w:hAnsi="Arial" w:cs="Arial"/>
          <w:lang w:val="sr-Latn-CS"/>
        </w:rPr>
        <w:t xml:space="preserve"> </w:t>
      </w:r>
      <w:r>
        <w:rPr>
          <w:rFonts w:ascii="Arial" w:hAnsi="Arial" w:cs="Arial"/>
          <w:lang w:val="sr-Latn-CS"/>
        </w:rPr>
        <w:t>писменим</w:t>
      </w:r>
      <w:r w:rsidRPr="007F7DAD">
        <w:rPr>
          <w:rFonts w:ascii="Arial" w:hAnsi="Arial" w:cs="Arial"/>
          <w:lang w:val="sr-Latn-CS"/>
        </w:rPr>
        <w:t xml:space="preserve"> </w:t>
      </w:r>
      <w:r>
        <w:rPr>
          <w:rFonts w:ascii="Arial" w:hAnsi="Arial" w:cs="Arial"/>
          <w:lang w:val="sr-Latn-CS"/>
        </w:rPr>
        <w:t>путем</w:t>
      </w:r>
      <w:r w:rsidRPr="007F7DAD">
        <w:rPr>
          <w:rFonts w:ascii="Arial" w:hAnsi="Arial" w:cs="Arial"/>
          <w:lang w:val="sr-Latn-CS"/>
        </w:rPr>
        <w:t xml:space="preserve">, </w:t>
      </w:r>
      <w:r>
        <w:rPr>
          <w:rFonts w:ascii="Arial" w:hAnsi="Arial" w:cs="Arial"/>
          <w:lang w:val="sr-Latn-CS"/>
        </w:rPr>
        <w:t>са</w:t>
      </w:r>
      <w:r w:rsidRPr="007F7DAD">
        <w:rPr>
          <w:rFonts w:ascii="Arial" w:hAnsi="Arial" w:cs="Arial"/>
          <w:lang w:val="sr-Latn-CS"/>
        </w:rPr>
        <w:t xml:space="preserve"> </w:t>
      </w:r>
      <w:r>
        <w:rPr>
          <w:rFonts w:ascii="Arial" w:hAnsi="Arial" w:cs="Arial"/>
          <w:lang w:val="sr-Latn-CS"/>
        </w:rPr>
        <w:t>раскидним</w:t>
      </w:r>
      <w:r w:rsidRPr="007F7DAD">
        <w:rPr>
          <w:rFonts w:ascii="Arial" w:hAnsi="Arial" w:cs="Arial"/>
          <w:lang w:val="sr-Latn-CS"/>
        </w:rPr>
        <w:t xml:space="preserve"> </w:t>
      </w:r>
      <w:r>
        <w:rPr>
          <w:rFonts w:ascii="Arial" w:hAnsi="Arial" w:cs="Arial"/>
          <w:lang w:val="sr-Latn-CS"/>
        </w:rPr>
        <w:t>роком</w:t>
      </w:r>
      <w:r w:rsidRPr="007F7DAD">
        <w:rPr>
          <w:rFonts w:ascii="Arial" w:hAnsi="Arial" w:cs="Arial"/>
          <w:lang w:val="sr-Latn-CS"/>
        </w:rPr>
        <w:t xml:space="preserve"> </w:t>
      </w:r>
      <w:r>
        <w:rPr>
          <w:rFonts w:ascii="Arial" w:hAnsi="Arial" w:cs="Arial"/>
          <w:lang w:val="sr-Latn-CS"/>
        </w:rPr>
        <w:t>од</w:t>
      </w:r>
      <w:r w:rsidRPr="007F7DAD">
        <w:rPr>
          <w:rFonts w:ascii="Arial" w:hAnsi="Arial" w:cs="Arial"/>
          <w:lang w:val="sr-Latn-CS"/>
        </w:rPr>
        <w:t xml:space="preserve"> 15 (</w:t>
      </w:r>
      <w:r>
        <w:rPr>
          <w:rFonts w:ascii="Arial" w:hAnsi="Arial" w:cs="Arial"/>
          <w:lang w:val="sr-Latn-CS"/>
        </w:rPr>
        <w:t>петнаест</w:t>
      </w:r>
      <w:r w:rsidRPr="007F7DAD">
        <w:rPr>
          <w:rFonts w:ascii="Arial" w:hAnsi="Arial" w:cs="Arial"/>
          <w:lang w:val="sr-Latn-CS"/>
        </w:rPr>
        <w:t xml:space="preserve">) </w:t>
      </w:r>
      <w:r>
        <w:rPr>
          <w:rFonts w:ascii="Arial" w:hAnsi="Arial" w:cs="Arial"/>
          <w:lang w:val="sr-Latn-CS"/>
        </w:rPr>
        <w:t>дана</w:t>
      </w:r>
      <w:r w:rsidRPr="007F7DAD">
        <w:rPr>
          <w:rFonts w:ascii="Arial" w:hAnsi="Arial" w:cs="Arial"/>
          <w:lang w:val="sr-Latn-CS"/>
        </w:rPr>
        <w:t>.</w:t>
      </w:r>
    </w:p>
    <w:p w:rsidR="0089456B" w:rsidRPr="007F7DAD" w:rsidRDefault="0089456B" w:rsidP="0089456B">
      <w:pPr>
        <w:rPr>
          <w:rFonts w:ascii="Arial" w:hAnsi="Arial" w:cs="Arial"/>
          <w:lang w:val="sr-Latn-CS"/>
        </w:rPr>
      </w:pPr>
      <w:r>
        <w:rPr>
          <w:rFonts w:ascii="Arial" w:hAnsi="Arial" w:cs="Arial"/>
          <w:b/>
          <w:lang w:val="sr-Cyrl-CS"/>
        </w:rPr>
        <w:t>8</w:t>
      </w:r>
      <w:r w:rsidRPr="007F7DAD">
        <w:rPr>
          <w:rFonts w:ascii="Arial" w:hAnsi="Arial" w:cs="Arial"/>
          <w:b/>
          <w:lang w:val="sr-Latn-CS"/>
        </w:rPr>
        <w:t>.</w:t>
      </w:r>
      <w:r>
        <w:rPr>
          <w:rFonts w:ascii="Arial" w:hAnsi="Arial" w:cs="Arial"/>
          <w:b/>
          <w:lang w:val="sr-Latn-CS"/>
        </w:rPr>
        <w:t>Измене</w:t>
      </w:r>
      <w:r w:rsidRPr="007F7DAD">
        <w:rPr>
          <w:rFonts w:ascii="Arial" w:hAnsi="Arial" w:cs="Arial"/>
          <w:b/>
          <w:lang w:val="sr-Latn-CS"/>
        </w:rPr>
        <w:t xml:space="preserve"> </w:t>
      </w:r>
      <w:r>
        <w:rPr>
          <w:rFonts w:ascii="Arial" w:hAnsi="Arial" w:cs="Arial"/>
          <w:b/>
          <w:lang w:val="sr-Latn-CS"/>
        </w:rPr>
        <w:t>и</w:t>
      </w:r>
      <w:r w:rsidRPr="007F7DAD">
        <w:rPr>
          <w:rFonts w:ascii="Arial" w:hAnsi="Arial" w:cs="Arial"/>
          <w:b/>
          <w:lang w:val="sr-Latn-CS"/>
        </w:rPr>
        <w:t xml:space="preserve"> </w:t>
      </w:r>
      <w:r>
        <w:rPr>
          <w:rFonts w:ascii="Arial" w:hAnsi="Arial" w:cs="Arial"/>
          <w:b/>
          <w:lang w:val="sr-Latn-CS"/>
        </w:rPr>
        <w:t>допуне</w:t>
      </w:r>
    </w:p>
    <w:p w:rsidR="0089456B" w:rsidRPr="007F7DAD" w:rsidRDefault="0089456B" w:rsidP="0089456B">
      <w:pPr>
        <w:rPr>
          <w:rFonts w:ascii="Arial" w:hAnsi="Arial" w:cs="Arial"/>
          <w:lang w:val="sr-Latn-CS"/>
        </w:rPr>
      </w:pPr>
    </w:p>
    <w:p w:rsidR="0089456B" w:rsidRPr="007F7DAD" w:rsidRDefault="0089456B" w:rsidP="0089456B">
      <w:pPr>
        <w:pStyle w:val="BodyTextIndent3"/>
        <w:rPr>
          <w:rFonts w:ascii="Arial" w:hAnsi="Arial" w:cs="Arial"/>
          <w:sz w:val="24"/>
          <w:lang w:val="sr-Latn-CS"/>
        </w:rPr>
      </w:pPr>
      <w:r>
        <w:rPr>
          <w:rFonts w:ascii="Arial" w:hAnsi="Arial" w:cs="Arial"/>
          <w:sz w:val="24"/>
          <w:lang w:val="sr-Cyrl-CS"/>
        </w:rPr>
        <w:lastRenderedPageBreak/>
        <w:t>8</w:t>
      </w:r>
      <w:r w:rsidRPr="007F7DAD">
        <w:rPr>
          <w:rFonts w:ascii="Arial" w:hAnsi="Arial" w:cs="Arial"/>
          <w:sz w:val="24"/>
          <w:lang w:val="sr-Latn-CS"/>
        </w:rPr>
        <w:t>.1.</w:t>
      </w:r>
      <w:r>
        <w:rPr>
          <w:rFonts w:ascii="Arial" w:hAnsi="Arial" w:cs="Arial"/>
          <w:sz w:val="24"/>
          <w:lang w:val="sr-Latn-CS"/>
        </w:rPr>
        <w:t>Измене</w:t>
      </w:r>
      <w:r w:rsidRPr="007F7DAD">
        <w:rPr>
          <w:rFonts w:ascii="Arial" w:hAnsi="Arial" w:cs="Arial"/>
          <w:sz w:val="24"/>
          <w:lang w:val="sr-Latn-CS"/>
        </w:rPr>
        <w:t xml:space="preserve"> </w:t>
      </w:r>
      <w:r>
        <w:rPr>
          <w:rFonts w:ascii="Arial" w:hAnsi="Arial" w:cs="Arial"/>
          <w:sz w:val="24"/>
          <w:lang w:val="sr-Latn-CS"/>
        </w:rPr>
        <w:t>и</w:t>
      </w:r>
      <w:r w:rsidRPr="007F7DAD">
        <w:rPr>
          <w:rFonts w:ascii="Arial" w:hAnsi="Arial" w:cs="Arial"/>
          <w:sz w:val="24"/>
          <w:lang w:val="sr-Latn-CS"/>
        </w:rPr>
        <w:t xml:space="preserve"> </w:t>
      </w:r>
      <w:r>
        <w:rPr>
          <w:rFonts w:ascii="Arial" w:hAnsi="Arial" w:cs="Arial"/>
          <w:sz w:val="24"/>
          <w:lang w:val="sr-Latn-CS"/>
        </w:rPr>
        <w:t>допуне</w:t>
      </w:r>
      <w:r w:rsidRPr="007F7DAD">
        <w:rPr>
          <w:rFonts w:ascii="Arial" w:hAnsi="Arial" w:cs="Arial"/>
          <w:sz w:val="24"/>
          <w:lang w:val="sr-Latn-CS"/>
        </w:rPr>
        <w:t xml:space="preserve"> </w:t>
      </w:r>
      <w:r>
        <w:rPr>
          <w:rFonts w:ascii="Arial" w:hAnsi="Arial" w:cs="Arial"/>
          <w:sz w:val="24"/>
          <w:lang w:val="sr-Latn-CS"/>
        </w:rPr>
        <w:t>текста</w:t>
      </w:r>
      <w:r w:rsidRPr="007F7DAD">
        <w:rPr>
          <w:rFonts w:ascii="Arial" w:hAnsi="Arial" w:cs="Arial"/>
          <w:sz w:val="24"/>
          <w:lang w:val="sr-Latn-CS"/>
        </w:rPr>
        <w:t xml:space="preserve"> </w:t>
      </w:r>
      <w:r>
        <w:rPr>
          <w:rFonts w:ascii="Arial" w:hAnsi="Arial" w:cs="Arial"/>
          <w:sz w:val="24"/>
          <w:lang w:val="sr-Latn-CS"/>
        </w:rPr>
        <w:t>овог</w:t>
      </w:r>
      <w:r w:rsidRPr="007F7DAD">
        <w:rPr>
          <w:rFonts w:ascii="Arial" w:hAnsi="Arial" w:cs="Arial"/>
          <w:sz w:val="24"/>
          <w:lang w:val="sr-Latn-CS"/>
        </w:rPr>
        <w:t xml:space="preserve"> </w:t>
      </w:r>
      <w:r>
        <w:rPr>
          <w:rFonts w:ascii="Arial" w:hAnsi="Arial" w:cs="Arial"/>
          <w:sz w:val="24"/>
          <w:lang w:val="sr-Latn-CS"/>
        </w:rPr>
        <w:t>Уговора</w:t>
      </w:r>
      <w:r w:rsidRPr="007F7DAD">
        <w:rPr>
          <w:rFonts w:ascii="Arial" w:hAnsi="Arial" w:cs="Arial"/>
          <w:sz w:val="24"/>
          <w:lang w:val="sr-Latn-CS"/>
        </w:rPr>
        <w:t xml:space="preserve"> </w:t>
      </w:r>
      <w:r>
        <w:rPr>
          <w:rFonts w:ascii="Arial" w:hAnsi="Arial" w:cs="Arial"/>
          <w:sz w:val="24"/>
          <w:lang w:val="sr-Latn-CS"/>
        </w:rPr>
        <w:t>могуће</w:t>
      </w:r>
      <w:r w:rsidRPr="007F7DAD">
        <w:rPr>
          <w:rFonts w:ascii="Arial" w:hAnsi="Arial" w:cs="Arial"/>
          <w:sz w:val="24"/>
          <w:lang w:val="sr-Latn-CS"/>
        </w:rPr>
        <w:t xml:space="preserve"> </w:t>
      </w:r>
      <w:r>
        <w:rPr>
          <w:rFonts w:ascii="Arial" w:hAnsi="Arial" w:cs="Arial"/>
          <w:sz w:val="24"/>
          <w:lang w:val="sr-Latn-CS"/>
        </w:rPr>
        <w:t>су</w:t>
      </w:r>
      <w:r w:rsidRPr="007F7DAD">
        <w:rPr>
          <w:rFonts w:ascii="Arial" w:hAnsi="Arial" w:cs="Arial"/>
          <w:sz w:val="24"/>
          <w:lang w:val="sr-Latn-CS"/>
        </w:rPr>
        <w:t xml:space="preserve"> </w:t>
      </w:r>
      <w:r>
        <w:rPr>
          <w:rFonts w:ascii="Arial" w:hAnsi="Arial" w:cs="Arial"/>
          <w:sz w:val="24"/>
          <w:lang w:val="sr-Latn-CS"/>
        </w:rPr>
        <w:t>само</w:t>
      </w:r>
      <w:r w:rsidRPr="007F7DAD">
        <w:rPr>
          <w:rFonts w:ascii="Arial" w:hAnsi="Arial" w:cs="Arial"/>
          <w:sz w:val="24"/>
          <w:lang w:val="sr-Latn-CS"/>
        </w:rPr>
        <w:t xml:space="preserve"> </w:t>
      </w:r>
      <w:r>
        <w:rPr>
          <w:rFonts w:ascii="Arial" w:hAnsi="Arial" w:cs="Arial"/>
          <w:sz w:val="24"/>
          <w:lang w:val="sr-Latn-CS"/>
        </w:rPr>
        <w:t>уз</w:t>
      </w:r>
      <w:r w:rsidRPr="007F7DAD">
        <w:rPr>
          <w:rFonts w:ascii="Arial" w:hAnsi="Arial" w:cs="Arial"/>
          <w:sz w:val="24"/>
          <w:lang w:val="sr-Latn-CS"/>
        </w:rPr>
        <w:t xml:space="preserve"> </w:t>
      </w:r>
      <w:r>
        <w:rPr>
          <w:rFonts w:ascii="Arial" w:hAnsi="Arial" w:cs="Arial"/>
          <w:sz w:val="24"/>
          <w:lang w:val="sr-Latn-CS"/>
        </w:rPr>
        <w:t>пристанак</w:t>
      </w:r>
      <w:r w:rsidRPr="007F7DAD">
        <w:rPr>
          <w:rFonts w:ascii="Arial" w:hAnsi="Arial" w:cs="Arial"/>
          <w:sz w:val="24"/>
          <w:lang w:val="sr-Latn-CS"/>
        </w:rPr>
        <w:t xml:space="preserve"> </w:t>
      </w:r>
      <w:r>
        <w:rPr>
          <w:rFonts w:ascii="Arial" w:hAnsi="Arial" w:cs="Arial"/>
          <w:sz w:val="24"/>
          <w:lang w:val="sr-Latn-CS"/>
        </w:rPr>
        <w:t>обе</w:t>
      </w:r>
      <w:r w:rsidRPr="007F7DAD">
        <w:rPr>
          <w:rFonts w:ascii="Arial" w:hAnsi="Arial" w:cs="Arial"/>
          <w:sz w:val="24"/>
          <w:lang w:val="sr-Latn-CS"/>
        </w:rPr>
        <w:t xml:space="preserve"> </w:t>
      </w:r>
      <w:r>
        <w:rPr>
          <w:rFonts w:ascii="Arial" w:hAnsi="Arial" w:cs="Arial"/>
          <w:sz w:val="24"/>
          <w:lang w:val="sr-Latn-CS"/>
        </w:rPr>
        <w:t>Уговорне</w:t>
      </w:r>
      <w:r w:rsidRPr="007F7DAD">
        <w:rPr>
          <w:rFonts w:ascii="Arial" w:hAnsi="Arial" w:cs="Arial"/>
          <w:sz w:val="24"/>
          <w:lang w:val="sr-Latn-CS"/>
        </w:rPr>
        <w:t xml:space="preserve"> </w:t>
      </w:r>
      <w:r>
        <w:rPr>
          <w:rFonts w:ascii="Arial" w:hAnsi="Arial" w:cs="Arial"/>
          <w:sz w:val="24"/>
          <w:lang w:val="sr-Latn-CS"/>
        </w:rPr>
        <w:t>стране</w:t>
      </w:r>
      <w:r w:rsidRPr="007F7DAD">
        <w:rPr>
          <w:rFonts w:ascii="Arial" w:hAnsi="Arial" w:cs="Arial"/>
          <w:sz w:val="24"/>
          <w:lang w:val="sr-Latn-CS"/>
        </w:rPr>
        <w:t xml:space="preserve"> </w:t>
      </w:r>
      <w:r>
        <w:rPr>
          <w:rFonts w:ascii="Arial" w:hAnsi="Arial" w:cs="Arial"/>
          <w:sz w:val="24"/>
          <w:lang w:val="sr-Latn-CS"/>
        </w:rPr>
        <w:t>који</w:t>
      </w:r>
      <w:r w:rsidRPr="007F7DAD">
        <w:rPr>
          <w:rFonts w:ascii="Arial" w:hAnsi="Arial" w:cs="Arial"/>
          <w:sz w:val="24"/>
          <w:lang w:val="sr-Latn-CS"/>
        </w:rPr>
        <w:t xml:space="preserve"> </w:t>
      </w:r>
      <w:r>
        <w:rPr>
          <w:rFonts w:ascii="Arial" w:hAnsi="Arial" w:cs="Arial"/>
          <w:sz w:val="24"/>
          <w:lang w:val="sr-Latn-CS"/>
        </w:rPr>
        <w:t>је</w:t>
      </w:r>
      <w:r w:rsidRPr="007F7DAD">
        <w:rPr>
          <w:rFonts w:ascii="Arial" w:hAnsi="Arial" w:cs="Arial"/>
          <w:sz w:val="24"/>
          <w:lang w:val="sr-Latn-CS"/>
        </w:rPr>
        <w:t xml:space="preserve"> </w:t>
      </w:r>
      <w:r>
        <w:rPr>
          <w:rFonts w:ascii="Arial" w:hAnsi="Arial" w:cs="Arial"/>
          <w:sz w:val="24"/>
          <w:lang w:val="sr-Latn-CS"/>
        </w:rPr>
        <w:t>дат</w:t>
      </w:r>
      <w:r w:rsidRPr="007F7DAD">
        <w:rPr>
          <w:rFonts w:ascii="Arial" w:hAnsi="Arial" w:cs="Arial"/>
          <w:sz w:val="24"/>
          <w:lang w:val="sr-Latn-CS"/>
        </w:rPr>
        <w:t xml:space="preserve"> </w:t>
      </w:r>
      <w:r>
        <w:rPr>
          <w:rFonts w:ascii="Arial" w:hAnsi="Arial" w:cs="Arial"/>
          <w:sz w:val="24"/>
          <w:lang w:val="sr-Latn-CS"/>
        </w:rPr>
        <w:t>у</w:t>
      </w:r>
      <w:r w:rsidRPr="007F7DAD">
        <w:rPr>
          <w:rFonts w:ascii="Arial" w:hAnsi="Arial" w:cs="Arial"/>
          <w:sz w:val="24"/>
          <w:lang w:val="sr-Latn-CS"/>
        </w:rPr>
        <w:t xml:space="preserve"> </w:t>
      </w:r>
      <w:r>
        <w:rPr>
          <w:rFonts w:ascii="Arial" w:hAnsi="Arial" w:cs="Arial"/>
          <w:sz w:val="24"/>
          <w:lang w:val="sr-Latn-CS"/>
        </w:rPr>
        <w:t>писаном</w:t>
      </w:r>
      <w:r w:rsidRPr="007F7DAD">
        <w:rPr>
          <w:rFonts w:ascii="Arial" w:hAnsi="Arial" w:cs="Arial"/>
          <w:sz w:val="24"/>
          <w:lang w:val="sr-Latn-CS"/>
        </w:rPr>
        <w:t xml:space="preserve"> </w:t>
      </w:r>
      <w:r>
        <w:rPr>
          <w:rFonts w:ascii="Arial" w:hAnsi="Arial" w:cs="Arial"/>
          <w:sz w:val="24"/>
          <w:lang w:val="sr-Latn-CS"/>
        </w:rPr>
        <w:t>облику</w:t>
      </w:r>
      <w:r w:rsidRPr="007F7DAD">
        <w:rPr>
          <w:rFonts w:ascii="Arial" w:hAnsi="Arial" w:cs="Arial"/>
          <w:sz w:val="24"/>
          <w:lang w:val="sr-Latn-CS"/>
        </w:rPr>
        <w:t>.</w:t>
      </w:r>
    </w:p>
    <w:p w:rsidR="0089456B" w:rsidRPr="007F7DAD" w:rsidRDefault="0089456B" w:rsidP="0089456B">
      <w:pPr>
        <w:rPr>
          <w:rFonts w:ascii="Arial" w:hAnsi="Arial" w:cs="Arial"/>
          <w:b/>
          <w:lang w:val="sr-Latn-CS"/>
        </w:rPr>
      </w:pPr>
    </w:p>
    <w:p w:rsidR="0089456B" w:rsidRDefault="0089456B" w:rsidP="0089456B">
      <w:pPr>
        <w:ind w:left="540" w:hanging="540"/>
        <w:rPr>
          <w:rFonts w:ascii="Arial" w:hAnsi="Arial" w:cs="Arial"/>
          <w:b/>
          <w:lang w:val="sr-Cyrl-CS"/>
        </w:rPr>
      </w:pPr>
    </w:p>
    <w:p w:rsidR="0089456B" w:rsidRDefault="0089456B" w:rsidP="0089456B">
      <w:pPr>
        <w:ind w:left="540" w:hanging="540"/>
        <w:rPr>
          <w:rFonts w:ascii="Arial" w:hAnsi="Arial" w:cs="Arial"/>
          <w:b/>
          <w:lang w:val="sr-Cyrl-CS"/>
        </w:rPr>
      </w:pPr>
    </w:p>
    <w:p w:rsidR="0089456B" w:rsidRDefault="0089456B" w:rsidP="0089456B">
      <w:pPr>
        <w:ind w:left="540" w:hanging="540"/>
        <w:rPr>
          <w:rFonts w:ascii="Arial" w:hAnsi="Arial" w:cs="Arial"/>
          <w:b/>
          <w:lang w:val="sr-Cyrl-CS"/>
        </w:rPr>
      </w:pPr>
    </w:p>
    <w:p w:rsidR="0089456B" w:rsidRDefault="0089456B" w:rsidP="0089456B">
      <w:pPr>
        <w:ind w:left="540" w:hanging="540"/>
        <w:rPr>
          <w:rFonts w:ascii="Arial" w:hAnsi="Arial" w:cs="Arial"/>
          <w:b/>
          <w:lang w:val="sr-Cyrl-CS"/>
        </w:rPr>
      </w:pPr>
    </w:p>
    <w:p w:rsidR="0089456B" w:rsidRDefault="0089456B" w:rsidP="0089456B">
      <w:pPr>
        <w:ind w:left="540" w:hanging="540"/>
        <w:rPr>
          <w:rFonts w:ascii="Arial" w:hAnsi="Arial" w:cs="Arial"/>
          <w:b/>
          <w:lang w:val="sr-Cyrl-CS"/>
        </w:rPr>
      </w:pPr>
    </w:p>
    <w:p w:rsidR="0089456B" w:rsidRPr="007F7DAD" w:rsidRDefault="0089456B" w:rsidP="0089456B">
      <w:pPr>
        <w:ind w:left="540" w:hanging="540"/>
        <w:rPr>
          <w:rFonts w:ascii="Arial" w:hAnsi="Arial" w:cs="Arial"/>
          <w:b/>
          <w:lang w:val="sr-Latn-CS"/>
        </w:rPr>
      </w:pPr>
      <w:r>
        <w:rPr>
          <w:rFonts w:ascii="Arial" w:hAnsi="Arial" w:cs="Arial"/>
          <w:b/>
          <w:lang w:val="sr-Cyrl-CS"/>
        </w:rPr>
        <w:t>9</w:t>
      </w:r>
      <w:r w:rsidRPr="007F7DAD">
        <w:rPr>
          <w:rFonts w:ascii="Arial" w:hAnsi="Arial" w:cs="Arial"/>
          <w:b/>
          <w:lang w:val="sr-Latn-CS"/>
        </w:rPr>
        <w:t>.</w:t>
      </w:r>
      <w:r>
        <w:rPr>
          <w:rFonts w:ascii="Arial" w:hAnsi="Arial" w:cs="Arial"/>
          <w:b/>
          <w:lang w:val="sr-Latn-CS"/>
        </w:rPr>
        <w:t>Ступање</w:t>
      </w:r>
      <w:r w:rsidRPr="007F7DAD">
        <w:rPr>
          <w:rFonts w:ascii="Arial" w:hAnsi="Arial" w:cs="Arial"/>
          <w:b/>
          <w:lang w:val="sr-Latn-CS"/>
        </w:rPr>
        <w:t xml:space="preserve"> </w:t>
      </w:r>
      <w:r>
        <w:rPr>
          <w:rFonts w:ascii="Arial" w:hAnsi="Arial" w:cs="Arial"/>
          <w:b/>
          <w:lang w:val="sr-Latn-CS"/>
        </w:rPr>
        <w:t>на</w:t>
      </w:r>
      <w:r w:rsidRPr="007F7DAD">
        <w:rPr>
          <w:rFonts w:ascii="Arial" w:hAnsi="Arial" w:cs="Arial"/>
          <w:b/>
          <w:lang w:val="sr-Latn-CS"/>
        </w:rPr>
        <w:t xml:space="preserve"> </w:t>
      </w:r>
      <w:r>
        <w:rPr>
          <w:rFonts w:ascii="Arial" w:hAnsi="Arial" w:cs="Arial"/>
          <w:b/>
          <w:lang w:val="sr-Latn-CS"/>
        </w:rPr>
        <w:t>снагу</w:t>
      </w:r>
      <w:r w:rsidRPr="007F7DAD">
        <w:rPr>
          <w:rFonts w:ascii="Arial" w:hAnsi="Arial" w:cs="Arial"/>
          <w:b/>
          <w:lang w:val="sr-Latn-CS"/>
        </w:rPr>
        <w:t xml:space="preserve"> </w:t>
      </w:r>
      <w:r>
        <w:rPr>
          <w:rFonts w:ascii="Arial" w:hAnsi="Arial" w:cs="Arial"/>
          <w:b/>
          <w:lang w:val="sr-Latn-CS"/>
        </w:rPr>
        <w:t>Уговора</w:t>
      </w:r>
    </w:p>
    <w:p w:rsidR="0089456B" w:rsidRPr="007F7DAD" w:rsidRDefault="0089456B" w:rsidP="0089456B">
      <w:pPr>
        <w:ind w:left="540" w:hanging="540"/>
        <w:rPr>
          <w:rFonts w:ascii="Arial" w:hAnsi="Arial" w:cs="Arial"/>
          <w:b/>
          <w:lang w:val="sr-Latn-CS"/>
        </w:rPr>
      </w:pPr>
    </w:p>
    <w:p w:rsidR="0089456B" w:rsidRPr="007F7DAD" w:rsidRDefault="0089456B" w:rsidP="0089456B">
      <w:pPr>
        <w:pStyle w:val="BodyTextIndent3"/>
        <w:rPr>
          <w:rFonts w:ascii="Arial" w:hAnsi="Arial" w:cs="Arial"/>
          <w:sz w:val="24"/>
          <w:lang w:val="sr-Latn-CS"/>
        </w:rPr>
      </w:pPr>
      <w:r>
        <w:rPr>
          <w:rFonts w:ascii="Arial" w:hAnsi="Arial" w:cs="Arial"/>
          <w:sz w:val="24"/>
          <w:lang w:val="sr-Cyrl-CS"/>
        </w:rPr>
        <w:t>9</w:t>
      </w:r>
      <w:r w:rsidRPr="007F7DAD">
        <w:rPr>
          <w:rFonts w:ascii="Arial" w:hAnsi="Arial" w:cs="Arial"/>
          <w:sz w:val="24"/>
          <w:lang w:val="sr-Latn-CS"/>
        </w:rPr>
        <w:t xml:space="preserve">.1. </w:t>
      </w:r>
      <w:r>
        <w:rPr>
          <w:rFonts w:ascii="Arial" w:hAnsi="Arial" w:cs="Arial"/>
          <w:sz w:val="24"/>
          <w:lang w:val="sr-Latn-CS"/>
        </w:rPr>
        <w:t>Овај</w:t>
      </w:r>
      <w:r w:rsidRPr="007F7DAD">
        <w:rPr>
          <w:rFonts w:ascii="Arial" w:hAnsi="Arial" w:cs="Arial"/>
          <w:sz w:val="24"/>
          <w:lang w:val="sr-Latn-CS"/>
        </w:rPr>
        <w:t xml:space="preserve"> </w:t>
      </w:r>
      <w:r>
        <w:rPr>
          <w:rFonts w:ascii="Arial" w:hAnsi="Arial" w:cs="Arial"/>
          <w:sz w:val="24"/>
          <w:lang w:val="sr-Latn-CS"/>
        </w:rPr>
        <w:t>Уговор</w:t>
      </w:r>
      <w:r w:rsidRPr="007F7DAD">
        <w:rPr>
          <w:rFonts w:ascii="Arial" w:hAnsi="Arial" w:cs="Arial"/>
          <w:sz w:val="24"/>
          <w:lang w:val="sr-Latn-CS"/>
        </w:rPr>
        <w:t xml:space="preserve"> </w:t>
      </w:r>
      <w:r>
        <w:rPr>
          <w:rFonts w:ascii="Arial" w:hAnsi="Arial" w:cs="Arial"/>
          <w:sz w:val="24"/>
          <w:lang w:val="sr-Latn-CS"/>
        </w:rPr>
        <w:t>ступа</w:t>
      </w:r>
      <w:r w:rsidRPr="007F7DAD">
        <w:rPr>
          <w:rFonts w:ascii="Arial" w:hAnsi="Arial" w:cs="Arial"/>
          <w:sz w:val="24"/>
          <w:lang w:val="sr-Latn-CS"/>
        </w:rPr>
        <w:t xml:space="preserve"> </w:t>
      </w:r>
      <w:r>
        <w:rPr>
          <w:rFonts w:ascii="Arial" w:hAnsi="Arial" w:cs="Arial"/>
          <w:sz w:val="24"/>
          <w:lang w:val="sr-Latn-CS"/>
        </w:rPr>
        <w:t>на</w:t>
      </w:r>
      <w:r w:rsidRPr="007F7DAD">
        <w:rPr>
          <w:rFonts w:ascii="Arial" w:hAnsi="Arial" w:cs="Arial"/>
          <w:sz w:val="24"/>
          <w:lang w:val="sr-Latn-CS"/>
        </w:rPr>
        <w:t xml:space="preserve"> </w:t>
      </w:r>
      <w:r>
        <w:rPr>
          <w:rFonts w:ascii="Arial" w:hAnsi="Arial" w:cs="Arial"/>
          <w:sz w:val="24"/>
          <w:lang w:val="sr-Latn-CS"/>
        </w:rPr>
        <w:t>снагу</w:t>
      </w:r>
      <w:r w:rsidRPr="007F7DAD">
        <w:rPr>
          <w:rFonts w:ascii="Arial" w:hAnsi="Arial" w:cs="Arial"/>
          <w:sz w:val="24"/>
          <w:lang w:val="sr-Latn-CS"/>
        </w:rPr>
        <w:t xml:space="preserve"> </w:t>
      </w:r>
      <w:r>
        <w:rPr>
          <w:rFonts w:ascii="Arial" w:hAnsi="Arial" w:cs="Arial"/>
          <w:sz w:val="24"/>
          <w:lang w:val="sr-Latn-CS"/>
        </w:rPr>
        <w:t>даном</w:t>
      </w:r>
      <w:r w:rsidRPr="007F7DAD">
        <w:rPr>
          <w:rFonts w:ascii="Arial" w:hAnsi="Arial" w:cs="Arial"/>
          <w:sz w:val="24"/>
          <w:lang w:val="sr-Latn-CS"/>
        </w:rPr>
        <w:t xml:space="preserve"> </w:t>
      </w:r>
      <w:r>
        <w:rPr>
          <w:rFonts w:ascii="Arial" w:hAnsi="Arial" w:cs="Arial"/>
          <w:sz w:val="24"/>
          <w:lang w:val="sr-Latn-CS"/>
        </w:rPr>
        <w:t>потписивања</w:t>
      </w:r>
      <w:r w:rsidRPr="007F7DAD">
        <w:rPr>
          <w:rFonts w:ascii="Arial" w:hAnsi="Arial" w:cs="Arial"/>
          <w:sz w:val="24"/>
          <w:lang w:val="sr-Latn-CS"/>
        </w:rPr>
        <w:t xml:space="preserve"> </w:t>
      </w:r>
      <w:r>
        <w:rPr>
          <w:rFonts w:ascii="Arial" w:hAnsi="Arial" w:cs="Arial"/>
          <w:sz w:val="24"/>
          <w:lang w:val="sr-Latn-CS"/>
        </w:rPr>
        <w:t>обе</w:t>
      </w:r>
      <w:r w:rsidRPr="007F7DAD">
        <w:rPr>
          <w:rFonts w:ascii="Arial" w:hAnsi="Arial" w:cs="Arial"/>
          <w:sz w:val="24"/>
          <w:lang w:val="sr-Latn-CS"/>
        </w:rPr>
        <w:t xml:space="preserve"> </w:t>
      </w:r>
      <w:r>
        <w:rPr>
          <w:rFonts w:ascii="Arial" w:hAnsi="Arial" w:cs="Arial"/>
          <w:sz w:val="24"/>
          <w:lang w:val="sr-Latn-CS"/>
        </w:rPr>
        <w:t>Уговорне</w:t>
      </w:r>
      <w:r w:rsidRPr="007F7DAD">
        <w:rPr>
          <w:rFonts w:ascii="Arial" w:hAnsi="Arial" w:cs="Arial"/>
          <w:sz w:val="24"/>
          <w:lang w:val="sr-Latn-CS"/>
        </w:rPr>
        <w:t xml:space="preserve"> </w:t>
      </w:r>
      <w:r>
        <w:rPr>
          <w:rFonts w:ascii="Arial" w:hAnsi="Arial" w:cs="Arial"/>
          <w:sz w:val="24"/>
          <w:lang w:val="sr-Latn-CS"/>
        </w:rPr>
        <w:t>стране</w:t>
      </w:r>
      <w:r w:rsidRPr="007F7DAD">
        <w:rPr>
          <w:rFonts w:ascii="Arial" w:hAnsi="Arial" w:cs="Arial"/>
          <w:sz w:val="24"/>
          <w:lang w:val="sr-Latn-CS"/>
        </w:rPr>
        <w:t>.</w:t>
      </w:r>
    </w:p>
    <w:p w:rsidR="0089456B" w:rsidRPr="007F7DAD" w:rsidRDefault="0089456B" w:rsidP="0089456B">
      <w:pPr>
        <w:rPr>
          <w:rFonts w:ascii="Arial" w:hAnsi="Arial" w:cs="Arial"/>
          <w:b/>
          <w:lang w:val="sr-Latn-CS"/>
        </w:rPr>
      </w:pPr>
    </w:p>
    <w:p w:rsidR="0089456B" w:rsidRPr="007F7DAD" w:rsidRDefault="0089456B" w:rsidP="0089456B">
      <w:pPr>
        <w:rPr>
          <w:rFonts w:ascii="Arial" w:hAnsi="Arial" w:cs="Arial"/>
          <w:b/>
          <w:lang w:val="sr-Latn-CS"/>
        </w:rPr>
      </w:pPr>
      <w:r>
        <w:rPr>
          <w:rFonts w:ascii="Arial" w:hAnsi="Arial" w:cs="Arial"/>
          <w:b/>
          <w:lang w:val="sr-Latn-CS"/>
        </w:rPr>
        <w:t>1</w:t>
      </w:r>
      <w:r>
        <w:rPr>
          <w:rFonts w:ascii="Arial" w:hAnsi="Arial" w:cs="Arial"/>
          <w:b/>
          <w:lang w:val="sr-Cyrl-CS"/>
        </w:rPr>
        <w:t>0</w:t>
      </w:r>
      <w:r w:rsidRPr="007F7DAD">
        <w:rPr>
          <w:rFonts w:ascii="Arial" w:hAnsi="Arial" w:cs="Arial"/>
          <w:b/>
          <w:lang w:val="sr-Latn-CS"/>
        </w:rPr>
        <w:t>.</w:t>
      </w:r>
      <w:r>
        <w:rPr>
          <w:rFonts w:ascii="Arial" w:hAnsi="Arial" w:cs="Arial"/>
          <w:b/>
          <w:lang w:val="sr-Latn-CS"/>
        </w:rPr>
        <w:t>Завршне</w:t>
      </w:r>
      <w:r w:rsidRPr="007F7DAD">
        <w:rPr>
          <w:rFonts w:ascii="Arial" w:hAnsi="Arial" w:cs="Arial"/>
          <w:b/>
          <w:lang w:val="sr-Latn-CS"/>
        </w:rPr>
        <w:t xml:space="preserve"> </w:t>
      </w:r>
      <w:r>
        <w:rPr>
          <w:rFonts w:ascii="Arial" w:hAnsi="Arial" w:cs="Arial"/>
          <w:b/>
          <w:lang w:val="sr-Latn-CS"/>
        </w:rPr>
        <w:t>одредбе</w:t>
      </w:r>
    </w:p>
    <w:p w:rsidR="0089456B" w:rsidRPr="007F7DAD" w:rsidRDefault="0089456B" w:rsidP="0089456B">
      <w:pPr>
        <w:ind w:left="540" w:hanging="540"/>
        <w:rPr>
          <w:rFonts w:ascii="Arial" w:hAnsi="Arial" w:cs="Arial"/>
          <w:b/>
          <w:lang w:val="sr-Latn-CS"/>
        </w:rPr>
      </w:pPr>
    </w:p>
    <w:p w:rsidR="0089456B" w:rsidRPr="007F7DAD" w:rsidRDefault="0089456B" w:rsidP="0089456B">
      <w:pPr>
        <w:pStyle w:val="BodyTextIndent3"/>
        <w:rPr>
          <w:rFonts w:ascii="Arial" w:hAnsi="Arial" w:cs="Arial"/>
          <w:sz w:val="24"/>
          <w:lang w:val="sr-Latn-CS"/>
        </w:rPr>
      </w:pPr>
      <w:r>
        <w:rPr>
          <w:rFonts w:ascii="Arial" w:hAnsi="Arial" w:cs="Arial"/>
          <w:sz w:val="24"/>
          <w:lang w:val="sr-Latn-CS"/>
        </w:rPr>
        <w:t>1</w:t>
      </w:r>
      <w:r>
        <w:rPr>
          <w:rFonts w:ascii="Arial" w:hAnsi="Arial" w:cs="Arial"/>
          <w:sz w:val="24"/>
          <w:lang w:val="sr-Cyrl-CS"/>
        </w:rPr>
        <w:t>0</w:t>
      </w:r>
      <w:r w:rsidRPr="007F7DAD">
        <w:rPr>
          <w:rFonts w:ascii="Arial" w:hAnsi="Arial" w:cs="Arial"/>
          <w:sz w:val="24"/>
          <w:lang w:val="sr-Latn-CS"/>
        </w:rPr>
        <w:t>.1.</w:t>
      </w:r>
      <w:r>
        <w:rPr>
          <w:rFonts w:ascii="Arial" w:hAnsi="Arial" w:cs="Arial"/>
          <w:sz w:val="24"/>
          <w:lang w:val="sr-Latn-CS"/>
        </w:rPr>
        <w:t>Овај</w:t>
      </w:r>
      <w:r w:rsidRPr="007F7DAD">
        <w:rPr>
          <w:rFonts w:ascii="Arial" w:hAnsi="Arial" w:cs="Arial"/>
          <w:sz w:val="24"/>
          <w:lang w:val="sr-Latn-CS"/>
        </w:rPr>
        <w:t xml:space="preserve"> </w:t>
      </w:r>
      <w:r>
        <w:rPr>
          <w:rFonts w:ascii="Arial" w:hAnsi="Arial" w:cs="Arial"/>
          <w:sz w:val="24"/>
          <w:lang w:val="sr-Latn-CS"/>
        </w:rPr>
        <w:t>Уговор</w:t>
      </w:r>
      <w:r w:rsidRPr="007F7DAD">
        <w:rPr>
          <w:rFonts w:ascii="Arial" w:hAnsi="Arial" w:cs="Arial"/>
          <w:sz w:val="24"/>
          <w:lang w:val="sr-Latn-CS"/>
        </w:rPr>
        <w:t xml:space="preserve"> </w:t>
      </w:r>
      <w:r>
        <w:rPr>
          <w:rFonts w:ascii="Arial" w:hAnsi="Arial" w:cs="Arial"/>
          <w:sz w:val="24"/>
          <w:lang w:val="sr-Latn-CS"/>
        </w:rPr>
        <w:t>сачињен</w:t>
      </w:r>
      <w:r w:rsidRPr="007F7DAD">
        <w:rPr>
          <w:rFonts w:ascii="Arial" w:hAnsi="Arial" w:cs="Arial"/>
          <w:sz w:val="24"/>
          <w:lang w:val="sr-Latn-CS"/>
        </w:rPr>
        <w:t xml:space="preserve"> </w:t>
      </w:r>
      <w:r>
        <w:rPr>
          <w:rFonts w:ascii="Arial" w:hAnsi="Arial" w:cs="Arial"/>
          <w:sz w:val="24"/>
          <w:lang w:val="sr-Latn-CS"/>
        </w:rPr>
        <w:t>је</w:t>
      </w:r>
      <w:r w:rsidRPr="007F7DAD">
        <w:rPr>
          <w:rFonts w:ascii="Arial" w:hAnsi="Arial" w:cs="Arial"/>
          <w:sz w:val="24"/>
          <w:lang w:val="sr-Latn-CS"/>
        </w:rPr>
        <w:t xml:space="preserve"> </w:t>
      </w:r>
      <w:r>
        <w:rPr>
          <w:rFonts w:ascii="Arial" w:hAnsi="Arial" w:cs="Arial"/>
          <w:sz w:val="24"/>
          <w:lang w:val="sr-Latn-CS"/>
        </w:rPr>
        <w:t>у</w:t>
      </w:r>
      <w:r w:rsidRPr="007F7DAD">
        <w:rPr>
          <w:rFonts w:ascii="Arial" w:hAnsi="Arial" w:cs="Arial"/>
          <w:sz w:val="24"/>
          <w:lang w:val="sr-Latn-CS"/>
        </w:rPr>
        <w:t xml:space="preserve"> 4 (</w:t>
      </w:r>
      <w:r>
        <w:rPr>
          <w:rFonts w:ascii="Arial" w:hAnsi="Arial" w:cs="Arial"/>
          <w:sz w:val="24"/>
          <w:lang w:val="sr-Latn-CS"/>
        </w:rPr>
        <w:t>четири</w:t>
      </w:r>
      <w:r w:rsidRPr="007F7DAD">
        <w:rPr>
          <w:rFonts w:ascii="Arial" w:hAnsi="Arial" w:cs="Arial"/>
          <w:sz w:val="24"/>
          <w:lang w:val="sr-Latn-CS"/>
        </w:rPr>
        <w:t xml:space="preserve">) </w:t>
      </w:r>
      <w:r>
        <w:rPr>
          <w:rFonts w:ascii="Arial" w:hAnsi="Arial" w:cs="Arial"/>
          <w:sz w:val="24"/>
          <w:lang w:val="sr-Latn-CS"/>
        </w:rPr>
        <w:t>истоветна</w:t>
      </w:r>
      <w:r w:rsidRPr="007F7DAD">
        <w:rPr>
          <w:rFonts w:ascii="Arial" w:hAnsi="Arial" w:cs="Arial"/>
          <w:sz w:val="24"/>
          <w:lang w:val="sr-Latn-CS"/>
        </w:rPr>
        <w:t xml:space="preserve"> </w:t>
      </w:r>
      <w:r>
        <w:rPr>
          <w:rFonts w:ascii="Arial" w:hAnsi="Arial" w:cs="Arial"/>
          <w:sz w:val="24"/>
          <w:lang w:val="sr-Latn-CS"/>
        </w:rPr>
        <w:t>примерка</w:t>
      </w:r>
      <w:r w:rsidRPr="007F7DAD">
        <w:rPr>
          <w:rFonts w:ascii="Arial" w:hAnsi="Arial" w:cs="Arial"/>
          <w:sz w:val="24"/>
          <w:lang w:val="sr-Latn-CS"/>
        </w:rPr>
        <w:t xml:space="preserve"> </w:t>
      </w:r>
      <w:r>
        <w:rPr>
          <w:rFonts w:ascii="Arial" w:hAnsi="Arial" w:cs="Arial"/>
          <w:sz w:val="24"/>
          <w:lang w:val="sr-Latn-CS"/>
        </w:rPr>
        <w:t>на</w:t>
      </w:r>
      <w:r w:rsidRPr="007F7DAD">
        <w:rPr>
          <w:rFonts w:ascii="Arial" w:hAnsi="Arial" w:cs="Arial"/>
          <w:sz w:val="24"/>
          <w:lang w:val="sr-Latn-CS"/>
        </w:rPr>
        <w:t xml:space="preserve"> </w:t>
      </w:r>
      <w:r>
        <w:rPr>
          <w:rFonts w:ascii="Arial" w:hAnsi="Arial" w:cs="Arial"/>
          <w:sz w:val="24"/>
          <w:lang w:val="sr-Latn-CS"/>
        </w:rPr>
        <w:t>српском</w:t>
      </w:r>
      <w:r w:rsidRPr="007F7DAD">
        <w:rPr>
          <w:rFonts w:ascii="Arial" w:hAnsi="Arial" w:cs="Arial"/>
          <w:sz w:val="24"/>
          <w:lang w:val="sr-Latn-CS"/>
        </w:rPr>
        <w:t xml:space="preserve"> </w:t>
      </w:r>
      <w:r>
        <w:rPr>
          <w:rFonts w:ascii="Arial" w:hAnsi="Arial" w:cs="Arial"/>
          <w:sz w:val="24"/>
          <w:lang w:val="sr-Latn-CS"/>
        </w:rPr>
        <w:t>језику</w:t>
      </w:r>
      <w:r w:rsidRPr="007F7DAD">
        <w:rPr>
          <w:rFonts w:ascii="Arial" w:hAnsi="Arial" w:cs="Arial"/>
          <w:sz w:val="24"/>
          <w:lang w:val="sr-Latn-CS"/>
        </w:rPr>
        <w:t xml:space="preserve">, </w:t>
      </w:r>
      <w:r>
        <w:rPr>
          <w:rFonts w:ascii="Arial" w:hAnsi="Arial" w:cs="Arial"/>
          <w:sz w:val="24"/>
          <w:lang w:val="sr-Latn-CS"/>
        </w:rPr>
        <w:t>од</w:t>
      </w:r>
      <w:r w:rsidRPr="007F7DAD">
        <w:rPr>
          <w:rFonts w:ascii="Arial" w:hAnsi="Arial" w:cs="Arial"/>
          <w:sz w:val="24"/>
          <w:lang w:val="sr-Latn-CS"/>
        </w:rPr>
        <w:t xml:space="preserve"> </w:t>
      </w:r>
      <w:r>
        <w:rPr>
          <w:rFonts w:ascii="Arial" w:hAnsi="Arial" w:cs="Arial"/>
          <w:sz w:val="24"/>
          <w:lang w:val="sr-Latn-CS"/>
        </w:rPr>
        <w:t>којих</w:t>
      </w:r>
      <w:r w:rsidRPr="007F7DAD">
        <w:rPr>
          <w:rFonts w:ascii="Arial" w:hAnsi="Arial" w:cs="Arial"/>
          <w:sz w:val="24"/>
          <w:lang w:val="sr-Latn-CS"/>
        </w:rPr>
        <w:t xml:space="preserve"> </w:t>
      </w:r>
      <w:r>
        <w:rPr>
          <w:rFonts w:ascii="Arial" w:hAnsi="Arial" w:cs="Arial"/>
          <w:sz w:val="24"/>
          <w:lang w:val="sr-Latn-CS"/>
        </w:rPr>
        <w:t>се</w:t>
      </w:r>
      <w:r w:rsidRPr="007F7DAD">
        <w:rPr>
          <w:rFonts w:ascii="Arial" w:hAnsi="Arial" w:cs="Arial"/>
          <w:sz w:val="24"/>
          <w:lang w:val="sr-Latn-CS"/>
        </w:rPr>
        <w:t xml:space="preserve"> </w:t>
      </w:r>
      <w:r>
        <w:rPr>
          <w:rFonts w:ascii="Arial" w:hAnsi="Arial" w:cs="Arial"/>
          <w:sz w:val="24"/>
          <w:lang w:val="sr-Latn-CS"/>
        </w:rPr>
        <w:t>свакој</w:t>
      </w:r>
      <w:r w:rsidRPr="007F7DAD">
        <w:rPr>
          <w:rFonts w:ascii="Arial" w:hAnsi="Arial" w:cs="Arial"/>
          <w:sz w:val="24"/>
          <w:lang w:val="sr-Latn-CS"/>
        </w:rPr>
        <w:t xml:space="preserve"> </w:t>
      </w:r>
      <w:r>
        <w:rPr>
          <w:rFonts w:ascii="Arial" w:hAnsi="Arial" w:cs="Arial"/>
          <w:sz w:val="24"/>
          <w:lang w:val="sr-Latn-CS"/>
        </w:rPr>
        <w:t>Уговорној</w:t>
      </w:r>
      <w:r w:rsidRPr="007F7DAD">
        <w:rPr>
          <w:rFonts w:ascii="Arial" w:hAnsi="Arial" w:cs="Arial"/>
          <w:sz w:val="24"/>
          <w:lang w:val="sr-Latn-CS"/>
        </w:rPr>
        <w:t xml:space="preserve"> </w:t>
      </w:r>
      <w:r>
        <w:rPr>
          <w:rFonts w:ascii="Arial" w:hAnsi="Arial" w:cs="Arial"/>
          <w:sz w:val="24"/>
          <w:lang w:val="sr-Latn-CS"/>
        </w:rPr>
        <w:t>страни</w:t>
      </w:r>
      <w:r w:rsidRPr="007F7DAD">
        <w:rPr>
          <w:rFonts w:ascii="Arial" w:hAnsi="Arial" w:cs="Arial"/>
          <w:sz w:val="24"/>
          <w:lang w:val="sr-Latn-CS"/>
        </w:rPr>
        <w:t xml:space="preserve"> </w:t>
      </w:r>
      <w:r>
        <w:rPr>
          <w:rFonts w:ascii="Arial" w:hAnsi="Arial" w:cs="Arial"/>
          <w:sz w:val="24"/>
          <w:lang w:val="sr-Latn-CS"/>
        </w:rPr>
        <w:t>уручују</w:t>
      </w:r>
      <w:r w:rsidRPr="007F7DAD">
        <w:rPr>
          <w:rFonts w:ascii="Arial" w:hAnsi="Arial" w:cs="Arial"/>
          <w:sz w:val="24"/>
          <w:lang w:val="sr-Latn-CS"/>
        </w:rPr>
        <w:t xml:space="preserve"> </w:t>
      </w:r>
      <w:r>
        <w:rPr>
          <w:rFonts w:ascii="Arial" w:hAnsi="Arial" w:cs="Arial"/>
          <w:sz w:val="24"/>
          <w:lang w:val="sr-Latn-CS"/>
        </w:rPr>
        <w:t>по</w:t>
      </w:r>
      <w:r w:rsidRPr="007F7DAD">
        <w:rPr>
          <w:rFonts w:ascii="Arial" w:hAnsi="Arial" w:cs="Arial"/>
          <w:sz w:val="24"/>
          <w:lang w:val="sr-Latn-CS"/>
        </w:rPr>
        <w:t xml:space="preserve"> 2 (</w:t>
      </w:r>
      <w:r>
        <w:rPr>
          <w:rFonts w:ascii="Arial" w:hAnsi="Arial" w:cs="Arial"/>
          <w:sz w:val="24"/>
          <w:lang w:val="sr-Latn-CS"/>
        </w:rPr>
        <w:t>два</w:t>
      </w:r>
      <w:r w:rsidRPr="007F7DAD">
        <w:rPr>
          <w:rFonts w:ascii="Arial" w:hAnsi="Arial" w:cs="Arial"/>
          <w:sz w:val="24"/>
          <w:lang w:val="sr-Latn-CS"/>
        </w:rPr>
        <w:t xml:space="preserve">) </w:t>
      </w:r>
      <w:r>
        <w:rPr>
          <w:rFonts w:ascii="Arial" w:hAnsi="Arial" w:cs="Arial"/>
          <w:sz w:val="24"/>
          <w:lang w:val="sr-Latn-CS"/>
        </w:rPr>
        <w:t>примерка</w:t>
      </w:r>
      <w:r w:rsidRPr="007F7DAD">
        <w:rPr>
          <w:rFonts w:ascii="Arial" w:hAnsi="Arial" w:cs="Arial"/>
          <w:sz w:val="24"/>
          <w:lang w:val="sr-Latn-CS"/>
        </w:rPr>
        <w:t>.</w:t>
      </w:r>
    </w:p>
    <w:p w:rsidR="0089456B" w:rsidRPr="007F7DAD" w:rsidRDefault="0089456B" w:rsidP="0089456B">
      <w:pPr>
        <w:ind w:left="540" w:hanging="540"/>
        <w:rPr>
          <w:rFonts w:ascii="Arial" w:hAnsi="Arial" w:cs="Arial"/>
          <w:lang w:val="sr-Latn-CS"/>
        </w:rPr>
      </w:pPr>
    </w:p>
    <w:p w:rsidR="0089456B" w:rsidRPr="007F7DAD" w:rsidRDefault="0089456B" w:rsidP="0089456B">
      <w:pPr>
        <w:ind w:left="540" w:hanging="540"/>
        <w:rPr>
          <w:rFonts w:ascii="Arial" w:hAnsi="Arial" w:cs="Arial"/>
          <w:lang w:val="sr-Latn-CS"/>
        </w:rPr>
      </w:pPr>
      <w:r>
        <w:rPr>
          <w:rFonts w:ascii="Arial" w:hAnsi="Arial" w:cs="Arial"/>
          <w:lang w:val="sr-Cyrl-CS"/>
        </w:rPr>
        <w:t xml:space="preserve">      </w:t>
      </w:r>
      <w:r>
        <w:rPr>
          <w:rFonts w:ascii="Arial" w:hAnsi="Arial" w:cs="Arial"/>
          <w:lang w:val="sr-Latn-CS"/>
        </w:rPr>
        <w:t>1</w:t>
      </w:r>
      <w:r>
        <w:rPr>
          <w:rFonts w:ascii="Arial" w:hAnsi="Arial" w:cs="Arial"/>
          <w:lang w:val="sr-Cyrl-CS"/>
        </w:rPr>
        <w:t>0</w:t>
      </w:r>
      <w:r w:rsidRPr="007F7DAD">
        <w:rPr>
          <w:rFonts w:ascii="Arial" w:hAnsi="Arial" w:cs="Arial"/>
          <w:lang w:val="sr-Latn-CS"/>
        </w:rPr>
        <w:t>.2.</w:t>
      </w:r>
      <w:r>
        <w:rPr>
          <w:rFonts w:ascii="Arial" w:hAnsi="Arial" w:cs="Arial"/>
          <w:lang w:val="sr-Latn-CS"/>
        </w:rPr>
        <w:t>Саставни</w:t>
      </w:r>
      <w:r w:rsidRPr="007F7DAD">
        <w:rPr>
          <w:rFonts w:ascii="Arial" w:hAnsi="Arial" w:cs="Arial"/>
          <w:lang w:val="sr-Latn-CS"/>
        </w:rPr>
        <w:t xml:space="preserve"> </w:t>
      </w:r>
      <w:r>
        <w:rPr>
          <w:rFonts w:ascii="Arial" w:hAnsi="Arial" w:cs="Arial"/>
          <w:lang w:val="sr-Latn-CS"/>
        </w:rPr>
        <w:t>део</w:t>
      </w:r>
      <w:r w:rsidRPr="007F7DAD">
        <w:rPr>
          <w:rFonts w:ascii="Arial" w:hAnsi="Arial" w:cs="Arial"/>
          <w:lang w:val="sr-Latn-CS"/>
        </w:rPr>
        <w:t xml:space="preserve"> </w:t>
      </w:r>
      <w:r>
        <w:rPr>
          <w:rFonts w:ascii="Arial" w:hAnsi="Arial" w:cs="Arial"/>
          <w:lang w:val="sr-Latn-CS"/>
        </w:rPr>
        <w:t>овог</w:t>
      </w:r>
      <w:r w:rsidRPr="007F7DAD">
        <w:rPr>
          <w:rFonts w:ascii="Arial" w:hAnsi="Arial" w:cs="Arial"/>
          <w:lang w:val="sr-Latn-CS"/>
        </w:rPr>
        <w:t xml:space="preserve"> </w:t>
      </w:r>
      <w:r>
        <w:rPr>
          <w:rFonts w:ascii="Arial" w:hAnsi="Arial" w:cs="Arial"/>
          <w:lang w:val="sr-Latn-CS"/>
        </w:rPr>
        <w:t>Уговора</w:t>
      </w:r>
      <w:r w:rsidRPr="007F7DAD">
        <w:rPr>
          <w:rFonts w:ascii="Arial" w:hAnsi="Arial" w:cs="Arial"/>
          <w:lang w:val="sr-Latn-CS"/>
        </w:rPr>
        <w:t xml:space="preserve"> </w:t>
      </w:r>
      <w:r>
        <w:rPr>
          <w:rFonts w:ascii="Arial" w:hAnsi="Arial" w:cs="Arial"/>
          <w:lang w:val="sr-Latn-CS"/>
        </w:rPr>
        <w:t>су</w:t>
      </w:r>
      <w:r w:rsidRPr="007F7DAD">
        <w:rPr>
          <w:rFonts w:ascii="Arial" w:hAnsi="Arial" w:cs="Arial"/>
          <w:lang w:val="sr-Latn-CS"/>
        </w:rPr>
        <w:t xml:space="preserve"> </w:t>
      </w:r>
      <w:r>
        <w:rPr>
          <w:rFonts w:ascii="Arial" w:hAnsi="Arial" w:cs="Arial"/>
          <w:lang w:val="sr-Latn-CS"/>
        </w:rPr>
        <w:t>и</w:t>
      </w:r>
      <w:r w:rsidRPr="007F7DAD">
        <w:rPr>
          <w:rFonts w:ascii="Arial" w:hAnsi="Arial" w:cs="Arial"/>
          <w:lang w:val="sr-Latn-CS"/>
        </w:rPr>
        <w:t xml:space="preserve"> </w:t>
      </w:r>
      <w:r>
        <w:rPr>
          <w:rFonts w:ascii="Arial" w:hAnsi="Arial" w:cs="Arial"/>
          <w:lang w:val="sr-Latn-CS"/>
        </w:rPr>
        <w:t>његови</w:t>
      </w:r>
      <w:r w:rsidRPr="007F7DAD">
        <w:rPr>
          <w:rFonts w:ascii="Arial" w:hAnsi="Arial" w:cs="Arial"/>
          <w:lang w:val="sr-Latn-CS"/>
        </w:rPr>
        <w:t xml:space="preserve"> </w:t>
      </w:r>
      <w:r>
        <w:rPr>
          <w:rFonts w:ascii="Arial" w:hAnsi="Arial" w:cs="Arial"/>
          <w:lang w:val="sr-Latn-CS"/>
        </w:rPr>
        <w:t>прилози</w:t>
      </w:r>
      <w:r w:rsidRPr="007F7DAD">
        <w:rPr>
          <w:rFonts w:ascii="Arial" w:hAnsi="Arial" w:cs="Arial"/>
          <w:lang w:val="sr-Latn-CS"/>
        </w:rPr>
        <w:t xml:space="preserve">, </w:t>
      </w:r>
      <w:r>
        <w:rPr>
          <w:rFonts w:ascii="Arial" w:hAnsi="Arial" w:cs="Arial"/>
          <w:lang w:val="sr-Latn-CS"/>
        </w:rPr>
        <w:t>како</w:t>
      </w:r>
      <w:r w:rsidRPr="007F7DAD">
        <w:rPr>
          <w:rFonts w:ascii="Arial" w:hAnsi="Arial" w:cs="Arial"/>
          <w:lang w:val="sr-Latn-CS"/>
        </w:rPr>
        <w:t xml:space="preserve"> </w:t>
      </w:r>
      <w:r>
        <w:rPr>
          <w:rFonts w:ascii="Arial" w:hAnsi="Arial" w:cs="Arial"/>
          <w:lang w:val="sr-Latn-CS"/>
        </w:rPr>
        <w:t>следи</w:t>
      </w:r>
      <w:r w:rsidRPr="007F7DAD">
        <w:rPr>
          <w:rFonts w:ascii="Arial" w:hAnsi="Arial" w:cs="Arial"/>
          <w:lang w:val="sr-Latn-CS"/>
        </w:rPr>
        <w:t>:</w:t>
      </w:r>
    </w:p>
    <w:p w:rsidR="0089456B" w:rsidRPr="007F7DAD" w:rsidRDefault="0089456B" w:rsidP="0089456B">
      <w:pPr>
        <w:ind w:left="540" w:hanging="540"/>
        <w:rPr>
          <w:rFonts w:ascii="Arial" w:hAnsi="Arial" w:cs="Arial"/>
          <w:lang w:val="sr-Latn-CS"/>
        </w:rPr>
      </w:pPr>
    </w:p>
    <w:p w:rsidR="0089456B" w:rsidRPr="007F7DAD" w:rsidRDefault="0089456B" w:rsidP="0089456B">
      <w:pPr>
        <w:ind w:left="540" w:hanging="540"/>
        <w:rPr>
          <w:rFonts w:ascii="Arial" w:hAnsi="Arial" w:cs="Arial"/>
          <w:lang w:val="sr-Latn-CS"/>
        </w:rPr>
      </w:pPr>
    </w:p>
    <w:p w:rsidR="0089456B" w:rsidRPr="00172018" w:rsidRDefault="0089456B" w:rsidP="0089456B">
      <w:pPr>
        <w:pStyle w:val="BodyText"/>
        <w:rPr>
          <w:rFonts w:ascii="Arial" w:hAnsi="Arial" w:cs="Arial"/>
        </w:rPr>
      </w:pPr>
      <w:r>
        <w:rPr>
          <w:rFonts w:ascii="Arial" w:hAnsi="Arial" w:cs="Arial"/>
        </w:rPr>
        <w:t>Прилог</w:t>
      </w:r>
      <w:r w:rsidRPr="00172018">
        <w:rPr>
          <w:rFonts w:ascii="Arial" w:hAnsi="Arial" w:cs="Arial"/>
        </w:rPr>
        <w:t xml:space="preserve"> </w:t>
      </w:r>
      <w:r>
        <w:rPr>
          <w:rFonts w:ascii="Arial" w:hAnsi="Arial" w:cs="Arial"/>
        </w:rPr>
        <w:t>бр</w:t>
      </w:r>
      <w:r w:rsidRPr="00172018">
        <w:rPr>
          <w:rFonts w:ascii="Arial" w:hAnsi="Arial" w:cs="Arial"/>
        </w:rPr>
        <w:t xml:space="preserve">.1 – </w:t>
      </w:r>
      <w:r>
        <w:rPr>
          <w:rFonts w:ascii="Arial" w:hAnsi="Arial" w:cs="Arial"/>
        </w:rPr>
        <w:t>Понуда</w:t>
      </w:r>
      <w:r w:rsidRPr="00172018">
        <w:rPr>
          <w:rFonts w:ascii="Arial" w:hAnsi="Arial" w:cs="Arial"/>
        </w:rPr>
        <w:t xml:space="preserve"> </w:t>
      </w:r>
      <w:r>
        <w:rPr>
          <w:rFonts w:ascii="Arial" w:hAnsi="Arial" w:cs="Arial"/>
        </w:rPr>
        <w:t>ПОНУЂАЧА</w:t>
      </w:r>
      <w:r w:rsidRPr="00172018">
        <w:rPr>
          <w:rFonts w:ascii="Arial" w:hAnsi="Arial" w:cs="Arial"/>
        </w:rPr>
        <w:t xml:space="preserve"> </w:t>
      </w:r>
    </w:p>
    <w:p w:rsidR="0089456B" w:rsidRPr="00172018" w:rsidRDefault="0089456B" w:rsidP="0089456B">
      <w:pPr>
        <w:ind w:left="540" w:hanging="540"/>
        <w:rPr>
          <w:rFonts w:ascii="Arial" w:hAnsi="Arial" w:cs="Arial"/>
        </w:rPr>
      </w:pPr>
    </w:p>
    <w:p w:rsidR="0089456B" w:rsidRPr="00172018" w:rsidRDefault="0089456B" w:rsidP="0089456B">
      <w:pPr>
        <w:rPr>
          <w:rFonts w:ascii="Arial" w:hAnsi="Arial" w:cs="Arial"/>
        </w:rPr>
      </w:pPr>
    </w:p>
    <w:p w:rsidR="00B96D08" w:rsidRDefault="00B96D08" w:rsidP="00B96D08">
      <w:pPr>
        <w:rPr>
          <w:rFonts w:ascii="Arial" w:hAnsi="Arial" w:cs="Arial"/>
          <w:lang w:val="sr-Cyrl-CS"/>
        </w:rPr>
      </w:pPr>
    </w:p>
    <w:p w:rsidR="00B96D08" w:rsidRPr="00172018" w:rsidRDefault="00B96D08" w:rsidP="00B96D08">
      <w:pPr>
        <w:rPr>
          <w:rFonts w:ascii="Arial" w:hAnsi="Arial" w:cs="Arial"/>
        </w:rPr>
      </w:pPr>
    </w:p>
    <w:p w:rsidR="00B96D08" w:rsidRPr="00172018" w:rsidRDefault="00B96D08" w:rsidP="00B96D08">
      <w:pPr>
        <w:rPr>
          <w:rFonts w:ascii="Arial" w:hAnsi="Arial" w:cs="Arial"/>
        </w:rPr>
      </w:pPr>
    </w:p>
    <w:p w:rsidR="00B96D08" w:rsidRPr="00172018" w:rsidRDefault="00B96D08" w:rsidP="00B96D08">
      <w:pPr>
        <w:jc w:val="center"/>
        <w:rPr>
          <w:rFonts w:ascii="Arial" w:hAnsi="Arial" w:cs="Arial"/>
          <w:b/>
        </w:rPr>
      </w:pPr>
      <w:r>
        <w:rPr>
          <w:rFonts w:ascii="Arial" w:hAnsi="Arial" w:cs="Arial"/>
          <w:b/>
        </w:rPr>
        <w:t>У</w:t>
      </w:r>
      <w:r w:rsidRPr="00172018">
        <w:rPr>
          <w:rFonts w:ascii="Arial" w:hAnsi="Arial" w:cs="Arial"/>
          <w:b/>
        </w:rPr>
        <w:t xml:space="preserve"> </w:t>
      </w:r>
      <w:r>
        <w:rPr>
          <w:rFonts w:ascii="Arial" w:hAnsi="Arial" w:cs="Arial"/>
          <w:b/>
        </w:rPr>
        <w:t>Г</w:t>
      </w:r>
      <w:r w:rsidRPr="00172018">
        <w:rPr>
          <w:rFonts w:ascii="Arial" w:hAnsi="Arial" w:cs="Arial"/>
          <w:b/>
        </w:rPr>
        <w:t xml:space="preserve"> </w:t>
      </w:r>
      <w:r>
        <w:rPr>
          <w:rFonts w:ascii="Arial" w:hAnsi="Arial" w:cs="Arial"/>
          <w:b/>
        </w:rPr>
        <w:t>О</w:t>
      </w:r>
      <w:r w:rsidRPr="00172018">
        <w:rPr>
          <w:rFonts w:ascii="Arial" w:hAnsi="Arial" w:cs="Arial"/>
          <w:b/>
        </w:rPr>
        <w:t xml:space="preserve"> </w:t>
      </w:r>
      <w:r>
        <w:rPr>
          <w:rFonts w:ascii="Arial" w:hAnsi="Arial" w:cs="Arial"/>
          <w:b/>
        </w:rPr>
        <w:t>В</w:t>
      </w:r>
      <w:r w:rsidRPr="00172018">
        <w:rPr>
          <w:rFonts w:ascii="Arial" w:hAnsi="Arial" w:cs="Arial"/>
          <w:b/>
        </w:rPr>
        <w:t xml:space="preserve"> </w:t>
      </w:r>
      <w:r>
        <w:rPr>
          <w:rFonts w:ascii="Arial" w:hAnsi="Arial" w:cs="Arial"/>
          <w:b/>
        </w:rPr>
        <w:t>О</w:t>
      </w:r>
      <w:r w:rsidRPr="00172018">
        <w:rPr>
          <w:rFonts w:ascii="Arial" w:hAnsi="Arial" w:cs="Arial"/>
          <w:b/>
        </w:rPr>
        <w:t xml:space="preserve"> </w:t>
      </w:r>
      <w:r>
        <w:rPr>
          <w:rFonts w:ascii="Arial" w:hAnsi="Arial" w:cs="Arial"/>
          <w:b/>
        </w:rPr>
        <w:t>Р</w:t>
      </w:r>
      <w:r w:rsidRPr="00172018">
        <w:rPr>
          <w:rFonts w:ascii="Arial" w:hAnsi="Arial" w:cs="Arial"/>
          <w:b/>
        </w:rPr>
        <w:t xml:space="preserve"> </w:t>
      </w:r>
      <w:r>
        <w:rPr>
          <w:rFonts w:ascii="Arial" w:hAnsi="Arial" w:cs="Arial"/>
          <w:b/>
        </w:rPr>
        <w:t>Н</w:t>
      </w:r>
      <w:r w:rsidRPr="00172018">
        <w:rPr>
          <w:rFonts w:ascii="Arial" w:hAnsi="Arial" w:cs="Arial"/>
          <w:b/>
        </w:rPr>
        <w:t xml:space="preserve"> </w:t>
      </w:r>
      <w:r>
        <w:rPr>
          <w:rFonts w:ascii="Arial" w:hAnsi="Arial" w:cs="Arial"/>
          <w:b/>
        </w:rPr>
        <w:t>Е</w:t>
      </w:r>
      <w:r w:rsidRPr="00172018">
        <w:rPr>
          <w:rFonts w:ascii="Arial" w:hAnsi="Arial" w:cs="Arial"/>
          <w:b/>
        </w:rPr>
        <w:t xml:space="preserve">   </w:t>
      </w:r>
      <w:r>
        <w:rPr>
          <w:rFonts w:ascii="Arial" w:hAnsi="Arial" w:cs="Arial"/>
          <w:b/>
        </w:rPr>
        <w:t>С</w:t>
      </w:r>
      <w:r w:rsidRPr="00172018">
        <w:rPr>
          <w:rFonts w:ascii="Arial" w:hAnsi="Arial" w:cs="Arial"/>
          <w:b/>
        </w:rPr>
        <w:t xml:space="preserve"> </w:t>
      </w:r>
      <w:r>
        <w:rPr>
          <w:rFonts w:ascii="Arial" w:hAnsi="Arial" w:cs="Arial"/>
          <w:b/>
        </w:rPr>
        <w:t>Т</w:t>
      </w:r>
      <w:r w:rsidRPr="00172018">
        <w:rPr>
          <w:rFonts w:ascii="Arial" w:hAnsi="Arial" w:cs="Arial"/>
          <w:b/>
        </w:rPr>
        <w:t xml:space="preserve"> </w:t>
      </w:r>
      <w:r>
        <w:rPr>
          <w:rFonts w:ascii="Arial" w:hAnsi="Arial" w:cs="Arial"/>
          <w:b/>
        </w:rPr>
        <w:t>Р</w:t>
      </w:r>
      <w:r w:rsidRPr="00172018">
        <w:rPr>
          <w:rFonts w:ascii="Arial" w:hAnsi="Arial" w:cs="Arial"/>
          <w:b/>
        </w:rPr>
        <w:t xml:space="preserve"> </w:t>
      </w:r>
      <w:r>
        <w:rPr>
          <w:rFonts w:ascii="Arial" w:hAnsi="Arial" w:cs="Arial"/>
          <w:b/>
        </w:rPr>
        <w:t>А</w:t>
      </w:r>
      <w:r w:rsidRPr="00172018">
        <w:rPr>
          <w:rFonts w:ascii="Arial" w:hAnsi="Arial" w:cs="Arial"/>
          <w:b/>
        </w:rPr>
        <w:t xml:space="preserve"> </w:t>
      </w:r>
      <w:r>
        <w:rPr>
          <w:rFonts w:ascii="Arial" w:hAnsi="Arial" w:cs="Arial"/>
          <w:b/>
        </w:rPr>
        <w:t>Н</w:t>
      </w:r>
      <w:r w:rsidRPr="00172018">
        <w:rPr>
          <w:rFonts w:ascii="Arial" w:hAnsi="Arial" w:cs="Arial"/>
          <w:b/>
        </w:rPr>
        <w:t xml:space="preserve"> </w:t>
      </w:r>
      <w:r>
        <w:rPr>
          <w:rFonts w:ascii="Arial" w:hAnsi="Arial" w:cs="Arial"/>
          <w:b/>
        </w:rPr>
        <w:t>Е</w:t>
      </w:r>
      <w:r w:rsidRPr="00172018">
        <w:rPr>
          <w:rFonts w:ascii="Arial" w:hAnsi="Arial" w:cs="Arial"/>
          <w:b/>
        </w:rPr>
        <w:t>:</w:t>
      </w:r>
    </w:p>
    <w:p w:rsidR="00B96D08" w:rsidRPr="00172018" w:rsidRDefault="00B96D08" w:rsidP="00B96D08">
      <w:pPr>
        <w:rPr>
          <w:rFonts w:ascii="Arial" w:hAnsi="Arial" w:cs="Arial"/>
        </w:rPr>
      </w:pPr>
    </w:p>
    <w:p w:rsidR="00B96D08" w:rsidRPr="00172018" w:rsidRDefault="00B051DB" w:rsidP="00B96D08">
      <w:pPr>
        <w:rPr>
          <w:rFonts w:ascii="Arial" w:hAnsi="Arial" w:cs="Arial"/>
        </w:rPr>
      </w:pPr>
      <w:r>
        <w:rPr>
          <w:rFonts w:ascii="Arial" w:hAnsi="Arial" w:cs="Arial"/>
          <w:noProof/>
          <w:lang w:val="sr-Cyrl-CS" w:eastAsia="sr-Cyrl-CS"/>
        </w:rPr>
        <mc:AlternateContent>
          <mc:Choice Requires="wps">
            <w:drawing>
              <wp:anchor distT="0" distB="0" distL="114300" distR="114300" simplePos="0" relativeHeight="251657728" behindDoc="0" locked="0" layoutInCell="0" allowOverlap="1">
                <wp:simplePos x="0" y="0"/>
                <wp:positionH relativeFrom="column">
                  <wp:posOffset>3314700</wp:posOffset>
                </wp:positionH>
                <wp:positionV relativeFrom="paragraph">
                  <wp:posOffset>83820</wp:posOffset>
                </wp:positionV>
                <wp:extent cx="2628900" cy="1757045"/>
                <wp:effectExtent l="9525" t="762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57045"/>
                        </a:xfrm>
                        <a:prstGeom prst="rect">
                          <a:avLst/>
                        </a:prstGeom>
                        <a:solidFill>
                          <a:srgbClr val="FFFFFF"/>
                        </a:solidFill>
                        <a:ln w="9525">
                          <a:solidFill>
                            <a:srgbClr val="FFFFFF"/>
                          </a:solidFill>
                          <a:miter lim="800000"/>
                          <a:headEnd/>
                          <a:tailEnd/>
                        </a:ln>
                      </wps:spPr>
                      <wps:txbx>
                        <w:txbxContent>
                          <w:p w:rsidR="00D80315" w:rsidRPr="00380015" w:rsidRDefault="00D80315" w:rsidP="00B96D08">
                            <w:pPr>
                              <w:pStyle w:val="Heading2"/>
                              <w:rPr>
                                <w:rFonts w:ascii="Arial" w:hAnsi="Arial" w:cs="Arial"/>
                              </w:rPr>
                            </w:pPr>
                            <w:r>
                              <w:t xml:space="preserve">       </w:t>
                            </w:r>
                            <w:r>
                              <w:rPr>
                                <w:rFonts w:ascii="Arial" w:hAnsi="Arial" w:cs="Arial"/>
                              </w:rPr>
                              <w:t>НАРУЧИЛАЦ</w:t>
                            </w:r>
                          </w:p>
                          <w:p w:rsidR="00D80315" w:rsidRPr="00380015" w:rsidRDefault="00D80315" w:rsidP="00B96D08">
                            <w:pPr>
                              <w:rPr>
                                <w:rFonts w:ascii="Arial" w:hAnsi="Arial" w:cs="Arial"/>
                              </w:rPr>
                            </w:pPr>
                          </w:p>
                          <w:p w:rsidR="00D80315" w:rsidRPr="00380015" w:rsidRDefault="00D80315" w:rsidP="00B96D08">
                            <w:pPr>
                              <w:rPr>
                                <w:rFonts w:ascii="Arial" w:hAnsi="Arial" w:cs="Arial"/>
                              </w:rPr>
                            </w:pPr>
                            <w:r w:rsidRPr="00380015">
                              <w:rPr>
                                <w:rFonts w:ascii="Arial" w:hAnsi="Arial" w:cs="Arial"/>
                              </w:rPr>
                              <w:t xml:space="preserve">     </w:t>
                            </w:r>
                            <w:r>
                              <w:rPr>
                                <w:rFonts w:ascii="Arial" w:hAnsi="Arial" w:cs="Arial"/>
                              </w:rPr>
                              <w:t xml:space="preserve">       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D80315" w:rsidRPr="00380015" w:rsidRDefault="00D80315" w:rsidP="00B96D08">
                            <w:pPr>
                              <w:rPr>
                                <w:rFonts w:ascii="Arial" w:hAnsi="Arial" w:cs="Arial"/>
                              </w:rPr>
                            </w:pPr>
                          </w:p>
                          <w:p w:rsidR="00D80315" w:rsidRPr="00380015" w:rsidRDefault="00D80315" w:rsidP="00B96D08">
                            <w:pPr>
                              <w:rPr>
                                <w:rFonts w:ascii="Arial" w:hAnsi="Arial" w:cs="Arial"/>
                                <w:b/>
                              </w:rPr>
                            </w:pPr>
                            <w:r>
                              <w:rPr>
                                <w:rFonts w:ascii="Arial" w:hAnsi="Arial" w:cs="Arial"/>
                                <w:b/>
                              </w:rPr>
                              <w:t xml:space="preserve"> </w:t>
                            </w:r>
                            <w:r w:rsidRPr="00380015">
                              <w:rPr>
                                <w:rFonts w:ascii="Arial" w:hAnsi="Arial" w:cs="Arial"/>
                                <w:b/>
                              </w:rPr>
                              <w:t xml:space="preserve">____________________________ </w:t>
                            </w:r>
                          </w:p>
                          <w:p w:rsidR="00D80315" w:rsidRDefault="00D80315" w:rsidP="00B96D08">
                            <w:pPr>
                              <w:rPr>
                                <w:rFonts w:ascii="Avant Garde Light YU" w:hAnsi="Avant Garde Light YU"/>
                                <w:b/>
                              </w:rPr>
                            </w:pPr>
                            <w:r w:rsidRPr="00380015">
                              <w:rPr>
                                <w:rFonts w:ascii="Arial" w:hAnsi="Arial" w:cs="Arial"/>
                                <w:b/>
                              </w:rPr>
                              <w:t xml:space="preserve">     </w:t>
                            </w:r>
                            <w:r>
                              <w:rPr>
                                <w:rFonts w:ascii="Arial" w:hAnsi="Arial" w:cs="Arial"/>
                                <w:b/>
                              </w:rPr>
                              <w:t xml:space="preserve">   Јован</w:t>
                            </w:r>
                            <w:r w:rsidRPr="00380015">
                              <w:rPr>
                                <w:rFonts w:ascii="Arial" w:hAnsi="Arial" w:cs="Arial"/>
                                <w:b/>
                              </w:rPr>
                              <w:t xml:space="preserve"> </w:t>
                            </w:r>
                            <w:r>
                              <w:rPr>
                                <w:rFonts w:ascii="Arial" w:hAnsi="Arial" w:cs="Arial"/>
                                <w:b/>
                              </w:rPr>
                              <w:t>Јеркић</w:t>
                            </w:r>
                            <w:r w:rsidRPr="00380015">
                              <w:rPr>
                                <w:rFonts w:ascii="Arial" w:hAnsi="Arial" w:cs="Arial"/>
                                <w:b/>
                              </w:rPr>
                              <w:t>,</w:t>
                            </w:r>
                            <w:r>
                              <w:rPr>
                                <w:rFonts w:ascii="Arial" w:hAnsi="Arial" w:cs="Arial"/>
                                <w:b/>
                              </w:rPr>
                              <w:t>дипл</w:t>
                            </w:r>
                            <w:r w:rsidRPr="00380015">
                              <w:rPr>
                                <w:rFonts w:ascii="Arial" w:hAnsi="Arial" w:cs="Arial"/>
                                <w:b/>
                              </w:rPr>
                              <w:t>.</w:t>
                            </w:r>
                            <w:r>
                              <w:rPr>
                                <w:rFonts w:ascii="Arial" w:hAnsi="Arial" w:cs="Arial"/>
                                <w:b/>
                              </w:rPr>
                              <w:t>ецц</w:t>
                            </w:r>
                            <w:r>
                              <w:rPr>
                                <w:rFonts w:ascii="Avant Garde Light YU" w:hAnsi="Avant Garde Light YU"/>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6.6pt;width:207pt;height:1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" o:allowincell="f" strokecolor="white">
                <v:textbox>
                  <w:txbxContent>
                    <w:p w:rsidR="0015420F" w:rsidRPr="00380015" w:rsidRDefault="0015420F" w:rsidP="00B96D08">
                      <w:pPr>
                        <w:pStyle w:val="Heading2"/>
                        <w:rPr>
                          <w:rFonts w:ascii="Arial" w:hAnsi="Arial" w:cs="Arial"/>
                        </w:rPr>
                      </w:pPr>
                      <w:r>
                        <w:t xml:space="preserve">       </w:t>
                      </w:r>
                      <w:r>
                        <w:rPr>
                          <w:rFonts w:ascii="Arial" w:hAnsi="Arial" w:cs="Arial"/>
                        </w:rPr>
                        <w:t>НАРУЧИЛАЦ</w:t>
                      </w:r>
                    </w:p>
                    <w:p w:rsidR="0015420F" w:rsidRPr="00380015" w:rsidRDefault="0015420F" w:rsidP="00B96D08">
                      <w:pPr>
                        <w:rPr>
                          <w:rFonts w:ascii="Arial" w:hAnsi="Arial" w:cs="Arial"/>
                        </w:rPr>
                      </w:pPr>
                    </w:p>
                    <w:p w:rsidR="0015420F" w:rsidRPr="00380015" w:rsidRDefault="0015420F" w:rsidP="00B96D08">
                      <w:pPr>
                        <w:rPr>
                          <w:rFonts w:ascii="Arial" w:hAnsi="Arial" w:cs="Arial"/>
                        </w:rPr>
                      </w:pPr>
                      <w:r w:rsidRPr="00380015">
                        <w:rPr>
                          <w:rFonts w:ascii="Arial" w:hAnsi="Arial" w:cs="Arial"/>
                        </w:rPr>
                        <w:t xml:space="preserve">     </w:t>
                      </w:r>
                      <w:r>
                        <w:rPr>
                          <w:rFonts w:ascii="Arial" w:hAnsi="Arial" w:cs="Arial"/>
                        </w:rPr>
                        <w:t xml:space="preserve">       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15420F" w:rsidRPr="00380015" w:rsidRDefault="0015420F" w:rsidP="00B96D08">
                      <w:pPr>
                        <w:rPr>
                          <w:rFonts w:ascii="Arial" w:hAnsi="Arial" w:cs="Arial"/>
                        </w:rPr>
                      </w:pPr>
                    </w:p>
                    <w:p w:rsidR="0015420F" w:rsidRPr="00380015" w:rsidRDefault="0015420F" w:rsidP="00B96D08">
                      <w:pPr>
                        <w:rPr>
                          <w:rFonts w:ascii="Arial" w:hAnsi="Arial" w:cs="Arial"/>
                          <w:b/>
                        </w:rPr>
                      </w:pPr>
                      <w:r>
                        <w:rPr>
                          <w:rFonts w:ascii="Arial" w:hAnsi="Arial" w:cs="Arial"/>
                          <w:b/>
                        </w:rPr>
                        <w:t xml:space="preserve"> </w:t>
                      </w:r>
                      <w:r w:rsidRPr="00380015">
                        <w:rPr>
                          <w:rFonts w:ascii="Arial" w:hAnsi="Arial" w:cs="Arial"/>
                          <w:b/>
                        </w:rPr>
                        <w:t xml:space="preserve">____________________________ </w:t>
                      </w:r>
                    </w:p>
                    <w:p w:rsidR="0015420F" w:rsidRDefault="0015420F" w:rsidP="00B96D08">
                      <w:pPr>
                        <w:rPr>
                          <w:rFonts w:ascii="Avant Garde Light YU" w:hAnsi="Avant Garde Light YU"/>
                          <w:b/>
                        </w:rPr>
                      </w:pPr>
                      <w:r w:rsidRPr="00380015">
                        <w:rPr>
                          <w:rFonts w:ascii="Arial" w:hAnsi="Arial" w:cs="Arial"/>
                          <w:b/>
                        </w:rPr>
                        <w:t xml:space="preserve">     </w:t>
                      </w:r>
                      <w:r>
                        <w:rPr>
                          <w:rFonts w:ascii="Arial" w:hAnsi="Arial" w:cs="Arial"/>
                          <w:b/>
                        </w:rPr>
                        <w:t xml:space="preserve">   Јован</w:t>
                      </w:r>
                      <w:r w:rsidRPr="00380015">
                        <w:rPr>
                          <w:rFonts w:ascii="Arial" w:hAnsi="Arial" w:cs="Arial"/>
                          <w:b/>
                        </w:rPr>
                        <w:t xml:space="preserve"> </w:t>
                      </w:r>
                      <w:r>
                        <w:rPr>
                          <w:rFonts w:ascii="Arial" w:hAnsi="Arial" w:cs="Arial"/>
                          <w:b/>
                        </w:rPr>
                        <w:t>Јеркић</w:t>
                      </w:r>
                      <w:r w:rsidRPr="00380015">
                        <w:rPr>
                          <w:rFonts w:ascii="Arial" w:hAnsi="Arial" w:cs="Arial"/>
                          <w:b/>
                        </w:rPr>
                        <w:t>,</w:t>
                      </w:r>
                      <w:r>
                        <w:rPr>
                          <w:rFonts w:ascii="Arial" w:hAnsi="Arial" w:cs="Arial"/>
                          <w:b/>
                        </w:rPr>
                        <w:t>дипл</w:t>
                      </w:r>
                      <w:r w:rsidRPr="00380015">
                        <w:rPr>
                          <w:rFonts w:ascii="Arial" w:hAnsi="Arial" w:cs="Arial"/>
                          <w:b/>
                        </w:rPr>
                        <w:t>.</w:t>
                      </w:r>
                      <w:r>
                        <w:rPr>
                          <w:rFonts w:ascii="Arial" w:hAnsi="Arial" w:cs="Arial"/>
                          <w:b/>
                        </w:rPr>
                        <w:t>ецц</w:t>
                      </w:r>
                      <w:r>
                        <w:rPr>
                          <w:rFonts w:ascii="Avant Garde Light YU" w:hAnsi="Avant Garde Light YU"/>
                          <w:b/>
                        </w:rPr>
                        <w:t xml:space="preserve">.     </w:t>
                      </w:r>
                    </w:p>
                  </w:txbxContent>
                </v:textbox>
              </v:shape>
            </w:pict>
          </mc:Fallback>
        </mc:AlternateContent>
      </w:r>
    </w:p>
    <w:p w:rsidR="00B96D08" w:rsidRPr="0015420F" w:rsidRDefault="00B96D08" w:rsidP="00B96D08">
      <w:pPr>
        <w:pStyle w:val="Heading2"/>
        <w:rPr>
          <w:rFonts w:ascii="Arial" w:hAnsi="Arial" w:cs="Arial"/>
          <w:lang w:val="sr-Latn-CS"/>
        </w:rPr>
      </w:pPr>
      <w:r w:rsidRPr="00B96D08">
        <w:rPr>
          <w:rFonts w:ascii="Arial" w:hAnsi="Arial" w:cs="Arial"/>
          <w:lang w:val="sr-Latn-CS"/>
        </w:rPr>
        <w:t xml:space="preserve">          </w:t>
      </w:r>
      <w:r w:rsidR="004B39CF">
        <w:rPr>
          <w:rFonts w:ascii="Arial" w:hAnsi="Arial" w:cs="Arial"/>
          <w:lang w:val="sr-Cyrl-CS"/>
        </w:rPr>
        <w:t xml:space="preserve">     </w:t>
      </w:r>
      <w:r>
        <w:rPr>
          <w:rFonts w:ascii="Arial" w:hAnsi="Arial" w:cs="Arial"/>
        </w:rPr>
        <w:t>ПОНУЂАЧ</w:t>
      </w:r>
    </w:p>
    <w:p w:rsidR="00B96D08" w:rsidRPr="00172018" w:rsidRDefault="00B96D08" w:rsidP="00B96D08">
      <w:pPr>
        <w:rPr>
          <w:rFonts w:ascii="Arial" w:hAnsi="Arial" w:cs="Arial"/>
        </w:rPr>
      </w:pPr>
      <w:r w:rsidRPr="00172018">
        <w:rPr>
          <w:rFonts w:ascii="Arial" w:hAnsi="Arial" w:cs="Arial"/>
        </w:rPr>
        <w:t xml:space="preserve">        </w:t>
      </w:r>
    </w:p>
    <w:p w:rsidR="00B96D08" w:rsidRPr="00172018" w:rsidRDefault="00B96D08" w:rsidP="00B96D08">
      <w:pPr>
        <w:rPr>
          <w:rFonts w:ascii="Arial" w:hAnsi="Arial" w:cs="Arial"/>
        </w:rPr>
      </w:pPr>
      <w:r>
        <w:rPr>
          <w:rFonts w:ascii="Arial" w:hAnsi="Arial" w:cs="Arial"/>
        </w:rPr>
        <w:t xml:space="preserve"> </w:t>
      </w:r>
    </w:p>
    <w:p w:rsidR="00B96D08" w:rsidRPr="00172018" w:rsidRDefault="00B96D08" w:rsidP="00B96D08">
      <w:pPr>
        <w:rPr>
          <w:rFonts w:ascii="Arial" w:hAnsi="Arial" w:cs="Arial"/>
        </w:rPr>
      </w:pPr>
    </w:p>
    <w:p w:rsidR="00B96D08" w:rsidRPr="00172018" w:rsidRDefault="00B96D08" w:rsidP="00B96D08">
      <w:pPr>
        <w:rPr>
          <w:rFonts w:ascii="Arial" w:hAnsi="Arial" w:cs="Arial"/>
        </w:rPr>
      </w:pPr>
      <w:r w:rsidRPr="00172018">
        <w:rPr>
          <w:rFonts w:ascii="Arial" w:hAnsi="Arial" w:cs="Arial"/>
        </w:rPr>
        <w:t>____________________________</w:t>
      </w:r>
    </w:p>
    <w:p w:rsidR="00DE4FBB" w:rsidRDefault="00DE4FBB" w:rsidP="000537C6">
      <w:pPr>
        <w:ind w:firstLine="720"/>
        <w:rPr>
          <w:rFonts w:ascii="Arial" w:hAnsi="Arial" w:cs="Arial"/>
          <w:lang w:val="sr-Cyrl-CS"/>
        </w:rPr>
      </w:pPr>
    </w:p>
    <w:p w:rsidR="00DE4FBB" w:rsidRPr="00DE4FBB" w:rsidRDefault="00DE4FBB" w:rsidP="00DE4FBB">
      <w:pPr>
        <w:rPr>
          <w:rFonts w:ascii="Arial" w:hAnsi="Arial" w:cs="Arial"/>
          <w:lang w:val="sr-Cyrl-CS"/>
        </w:rPr>
      </w:pPr>
    </w:p>
    <w:p w:rsidR="00DE4FBB" w:rsidRPr="00DE4FBB" w:rsidRDefault="00DE4FBB" w:rsidP="00DE4FBB">
      <w:pPr>
        <w:rPr>
          <w:rFonts w:ascii="Arial" w:hAnsi="Arial" w:cs="Arial"/>
          <w:lang w:val="sr-Cyrl-CS"/>
        </w:rPr>
      </w:pPr>
    </w:p>
    <w:p w:rsidR="00DE4FBB" w:rsidRPr="00DE4FBB" w:rsidRDefault="00DE4FBB" w:rsidP="00DE4FBB">
      <w:pPr>
        <w:rPr>
          <w:rFonts w:ascii="Arial" w:hAnsi="Arial" w:cs="Arial"/>
          <w:lang w:val="sr-Cyrl-CS"/>
        </w:rPr>
      </w:pPr>
    </w:p>
    <w:p w:rsidR="00DE4FBB" w:rsidRPr="00DE4FBB" w:rsidRDefault="00DE4FBB" w:rsidP="00DE4FBB">
      <w:pPr>
        <w:rPr>
          <w:rFonts w:ascii="Arial" w:hAnsi="Arial" w:cs="Arial"/>
          <w:lang w:val="sr-Cyrl-CS"/>
        </w:rPr>
      </w:pPr>
    </w:p>
    <w:p w:rsidR="00DE4FBB" w:rsidRPr="00DE4FBB" w:rsidRDefault="00DE4FBB" w:rsidP="00DE4FBB">
      <w:pPr>
        <w:rPr>
          <w:rFonts w:ascii="Arial" w:hAnsi="Arial" w:cs="Arial"/>
          <w:lang w:val="sr-Cyrl-CS"/>
        </w:rPr>
      </w:pPr>
    </w:p>
    <w:p w:rsidR="0015420F" w:rsidRDefault="0015420F" w:rsidP="00DE4FBB">
      <w:pPr>
        <w:rPr>
          <w:rFonts w:ascii="Arial" w:hAnsi="Arial" w:cs="Arial"/>
          <w:lang w:val="sr-Cyrl-CS"/>
        </w:rPr>
      </w:pPr>
    </w:p>
    <w:p w:rsidR="00911B21" w:rsidRDefault="00911B21" w:rsidP="00DE4FBB">
      <w:pPr>
        <w:rPr>
          <w:rFonts w:ascii="Arial" w:hAnsi="Arial" w:cs="Arial"/>
          <w:lang w:val="sr-Cyrl-CS"/>
        </w:rPr>
      </w:pPr>
    </w:p>
    <w:p w:rsidR="00911B21" w:rsidRDefault="00911B21" w:rsidP="00DE4FBB">
      <w:pPr>
        <w:rPr>
          <w:rFonts w:ascii="Arial" w:hAnsi="Arial" w:cs="Arial"/>
          <w:lang w:val="sr-Cyrl-CS"/>
        </w:rPr>
      </w:pPr>
    </w:p>
    <w:p w:rsidR="0015420F" w:rsidRDefault="0015420F" w:rsidP="00DE4FBB">
      <w:pPr>
        <w:rPr>
          <w:rFonts w:ascii="Arial" w:hAnsi="Arial" w:cs="Arial"/>
          <w:lang w:val="sr-Cyrl-CS"/>
        </w:rPr>
      </w:pPr>
    </w:p>
    <w:p w:rsidR="00DE4FBB" w:rsidRDefault="00DE4FBB" w:rsidP="00DE4FBB">
      <w:pPr>
        <w:tabs>
          <w:tab w:val="left" w:pos="1450"/>
        </w:tabs>
        <w:rPr>
          <w:rFonts w:ascii="Arial" w:hAnsi="Arial" w:cs="Arial"/>
          <w:lang w:val="sr-Cyrl-CS"/>
        </w:rPr>
      </w:pPr>
    </w:p>
    <w:p w:rsidR="00DE4FBB" w:rsidRDefault="00DE4FBB" w:rsidP="00DE4FBB">
      <w:pPr>
        <w:shd w:val="clear" w:color="auto" w:fill="C6D9F1"/>
        <w:jc w:val="center"/>
        <w:rPr>
          <w:rFonts w:ascii="Arial" w:hAnsi="Arial" w:cs="Arial"/>
          <w:b/>
          <w:bCs/>
          <w:i/>
          <w:iCs/>
          <w:sz w:val="28"/>
          <w:szCs w:val="28"/>
        </w:rPr>
      </w:pPr>
      <w:r w:rsidRPr="0015420F">
        <w:rPr>
          <w:rFonts w:ascii="Arial" w:hAnsi="Arial" w:cs="Arial"/>
          <w:b/>
          <w:bCs/>
          <w:i/>
          <w:iCs/>
          <w:sz w:val="28"/>
          <w:szCs w:val="28"/>
          <w:lang w:val="sr-Latn-CS"/>
        </w:rPr>
        <w:lastRenderedPageBreak/>
        <w:t>IX</w:t>
      </w:r>
      <w:r>
        <w:rPr>
          <w:rFonts w:ascii="Arial" w:hAnsi="Arial" w:cs="Arial"/>
          <w:b/>
          <w:bCs/>
          <w:i/>
          <w:iCs/>
          <w:sz w:val="28"/>
          <w:szCs w:val="28"/>
        </w:rPr>
        <w:t xml:space="preserve"> ОБРАЗАЦ ТРОШКОВА ПРИПРЕМЕ ПОНУДЕ</w:t>
      </w:r>
    </w:p>
    <w:p w:rsidR="00DE4FBB" w:rsidRDefault="00DE4FBB" w:rsidP="00DE4FBB">
      <w:pPr>
        <w:shd w:val="clear" w:color="auto" w:fill="C6D9F1"/>
        <w:jc w:val="center"/>
        <w:rPr>
          <w:rFonts w:ascii="Arial" w:hAnsi="Arial" w:cs="Arial"/>
          <w:b/>
          <w:bCs/>
          <w:i/>
          <w:iCs/>
          <w:sz w:val="28"/>
          <w:szCs w:val="28"/>
        </w:rPr>
      </w:pPr>
    </w:p>
    <w:p w:rsidR="00DE4FBB" w:rsidRDefault="00DE4FBB" w:rsidP="00DE4FBB">
      <w:pPr>
        <w:shd w:val="clear" w:color="auto" w:fill="FFFFFF"/>
        <w:jc w:val="center"/>
        <w:rPr>
          <w:rFonts w:ascii="Arial" w:hAnsi="Arial" w:cs="Arial"/>
          <w:b/>
          <w:bCs/>
          <w:i/>
          <w:iCs/>
          <w:sz w:val="28"/>
          <w:szCs w:val="28"/>
        </w:rPr>
      </w:pPr>
    </w:p>
    <w:p w:rsidR="00DE4FBB" w:rsidRDefault="00DE4FBB" w:rsidP="00DE4FBB">
      <w:pPr>
        <w:rPr>
          <w:rFonts w:ascii="Arial" w:hAnsi="Arial" w:cs="Arial"/>
          <w:b/>
          <w:bCs/>
          <w:i/>
          <w:iCs/>
          <w:sz w:val="28"/>
          <w:szCs w:val="28"/>
        </w:rPr>
      </w:pPr>
    </w:p>
    <w:p w:rsidR="00DE4FBB" w:rsidRDefault="00DE4FBB" w:rsidP="00DE4FBB">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E4FBB">
        <w:tc>
          <w:tcPr>
            <w:tcW w:w="5565" w:type="dxa"/>
            <w:tcBorders>
              <w:top w:val="single" w:sz="4" w:space="0" w:color="000000"/>
              <w:left w:val="single" w:sz="4" w:space="0" w:color="000000"/>
              <w:bottom w:val="single" w:sz="4" w:space="0" w:color="000000"/>
            </w:tcBorders>
            <w:shd w:val="clear" w:color="auto" w:fill="auto"/>
          </w:tcPr>
          <w:p w:rsidR="00DE4FBB" w:rsidRDefault="00DE4FBB" w:rsidP="003D59E8">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4FBB" w:rsidRDefault="00DE4FBB" w:rsidP="003D59E8">
            <w:pPr>
              <w:jc w:val="center"/>
              <w:rPr>
                <w:rFonts w:ascii="Arial" w:hAnsi="Arial" w:cs="Arial"/>
              </w:rPr>
            </w:pPr>
            <w:r>
              <w:rPr>
                <w:rFonts w:ascii="Arial" w:hAnsi="Arial" w:cs="Arial"/>
                <w:b/>
                <w:i/>
              </w:rPr>
              <w:t>ИЗНОС ТРОШКА У РСД</w:t>
            </w:r>
          </w:p>
        </w:tc>
      </w:tr>
      <w:tr w:rsidR="00DE4FBB">
        <w:tc>
          <w:tcPr>
            <w:tcW w:w="5565" w:type="dxa"/>
            <w:tcBorders>
              <w:top w:val="single" w:sz="4" w:space="0" w:color="000000"/>
              <w:left w:val="single" w:sz="4" w:space="0" w:color="000000"/>
              <w:bottom w:val="single" w:sz="4" w:space="0" w:color="000000"/>
            </w:tcBorders>
            <w:shd w:val="clear" w:color="auto" w:fill="auto"/>
          </w:tcPr>
          <w:p w:rsidR="00DE4FBB" w:rsidRDefault="00DE4FBB" w:rsidP="003D59E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4FBB" w:rsidRDefault="00DE4FBB" w:rsidP="003D59E8">
            <w:pPr>
              <w:snapToGrid w:val="0"/>
              <w:jc w:val="right"/>
              <w:rPr>
                <w:rFonts w:ascii="Arial" w:hAnsi="Arial" w:cs="Arial"/>
              </w:rPr>
            </w:pPr>
          </w:p>
        </w:tc>
      </w:tr>
      <w:tr w:rsidR="00DE4FBB">
        <w:tc>
          <w:tcPr>
            <w:tcW w:w="5565" w:type="dxa"/>
            <w:tcBorders>
              <w:top w:val="single" w:sz="4" w:space="0" w:color="000000"/>
              <w:left w:val="single" w:sz="4" w:space="0" w:color="000000"/>
              <w:bottom w:val="single" w:sz="4" w:space="0" w:color="000000"/>
            </w:tcBorders>
            <w:shd w:val="clear" w:color="auto" w:fill="auto"/>
          </w:tcPr>
          <w:p w:rsidR="00DE4FBB" w:rsidRDefault="00DE4FBB" w:rsidP="003D59E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4FBB" w:rsidRDefault="00DE4FBB" w:rsidP="003D59E8">
            <w:pPr>
              <w:snapToGrid w:val="0"/>
              <w:jc w:val="right"/>
              <w:rPr>
                <w:rFonts w:ascii="Arial" w:hAnsi="Arial" w:cs="Arial"/>
              </w:rPr>
            </w:pPr>
          </w:p>
        </w:tc>
      </w:tr>
      <w:tr w:rsidR="00DE4FBB">
        <w:tc>
          <w:tcPr>
            <w:tcW w:w="5565" w:type="dxa"/>
            <w:tcBorders>
              <w:top w:val="single" w:sz="4" w:space="0" w:color="000000"/>
              <w:left w:val="single" w:sz="4" w:space="0" w:color="000000"/>
              <w:bottom w:val="single" w:sz="4" w:space="0" w:color="000000"/>
            </w:tcBorders>
            <w:shd w:val="clear" w:color="auto" w:fill="auto"/>
          </w:tcPr>
          <w:p w:rsidR="00DE4FBB" w:rsidRDefault="00DE4FBB" w:rsidP="003D59E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4FBB" w:rsidRDefault="00DE4FBB" w:rsidP="003D59E8">
            <w:pPr>
              <w:snapToGrid w:val="0"/>
              <w:rPr>
                <w:rFonts w:ascii="Arial" w:hAnsi="Arial" w:cs="Arial"/>
                <w:lang w:val="en-US"/>
              </w:rPr>
            </w:pPr>
          </w:p>
        </w:tc>
      </w:tr>
      <w:tr w:rsidR="00DE4FBB">
        <w:tc>
          <w:tcPr>
            <w:tcW w:w="5565" w:type="dxa"/>
            <w:tcBorders>
              <w:top w:val="single" w:sz="4" w:space="0" w:color="000000"/>
              <w:left w:val="single" w:sz="4" w:space="0" w:color="000000"/>
              <w:bottom w:val="single" w:sz="4" w:space="0" w:color="000000"/>
            </w:tcBorders>
            <w:shd w:val="clear" w:color="auto" w:fill="auto"/>
          </w:tcPr>
          <w:p w:rsidR="00DE4FBB" w:rsidRDefault="00DE4FBB" w:rsidP="003D59E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4FBB" w:rsidRDefault="00DE4FBB" w:rsidP="003D59E8">
            <w:pPr>
              <w:snapToGrid w:val="0"/>
              <w:rPr>
                <w:rFonts w:ascii="Arial" w:hAnsi="Arial" w:cs="Arial"/>
                <w:lang w:val="en-US"/>
              </w:rPr>
            </w:pPr>
          </w:p>
        </w:tc>
      </w:tr>
      <w:tr w:rsidR="00DE4FBB">
        <w:tc>
          <w:tcPr>
            <w:tcW w:w="5565" w:type="dxa"/>
            <w:tcBorders>
              <w:top w:val="single" w:sz="4" w:space="0" w:color="000000"/>
              <w:left w:val="single" w:sz="4" w:space="0" w:color="000000"/>
              <w:bottom w:val="single" w:sz="4" w:space="0" w:color="000000"/>
            </w:tcBorders>
            <w:shd w:val="clear" w:color="auto" w:fill="auto"/>
          </w:tcPr>
          <w:p w:rsidR="00DE4FBB" w:rsidRDefault="00DE4FBB" w:rsidP="003D59E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4FBB" w:rsidRDefault="00DE4FBB" w:rsidP="003D59E8">
            <w:pPr>
              <w:snapToGrid w:val="0"/>
              <w:rPr>
                <w:rFonts w:ascii="Arial" w:hAnsi="Arial" w:cs="Arial"/>
                <w:lang w:val="en-US"/>
              </w:rPr>
            </w:pPr>
          </w:p>
        </w:tc>
      </w:tr>
      <w:tr w:rsidR="00DE4FBB">
        <w:tc>
          <w:tcPr>
            <w:tcW w:w="5565" w:type="dxa"/>
            <w:tcBorders>
              <w:top w:val="single" w:sz="4" w:space="0" w:color="000000"/>
              <w:left w:val="single" w:sz="4" w:space="0" w:color="000000"/>
              <w:bottom w:val="single" w:sz="4" w:space="0" w:color="000000"/>
            </w:tcBorders>
            <w:shd w:val="clear" w:color="auto" w:fill="auto"/>
          </w:tcPr>
          <w:p w:rsidR="00DE4FBB" w:rsidRDefault="00DE4FBB" w:rsidP="003D59E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4FBB" w:rsidRDefault="00DE4FBB" w:rsidP="003D59E8">
            <w:pPr>
              <w:snapToGrid w:val="0"/>
              <w:rPr>
                <w:rFonts w:ascii="Arial" w:hAnsi="Arial" w:cs="Arial"/>
                <w:lang w:val="en-US"/>
              </w:rPr>
            </w:pPr>
          </w:p>
        </w:tc>
      </w:tr>
      <w:tr w:rsidR="00DE4FBB">
        <w:tc>
          <w:tcPr>
            <w:tcW w:w="5565" w:type="dxa"/>
            <w:tcBorders>
              <w:top w:val="single" w:sz="4" w:space="0" w:color="000000"/>
              <w:left w:val="single" w:sz="4" w:space="0" w:color="000000"/>
              <w:bottom w:val="single" w:sz="4" w:space="0" w:color="000000"/>
            </w:tcBorders>
            <w:shd w:val="clear" w:color="auto" w:fill="auto"/>
          </w:tcPr>
          <w:p w:rsidR="00DE4FBB" w:rsidRDefault="00DE4FBB" w:rsidP="003D59E8">
            <w:pPr>
              <w:snapToGrid w:val="0"/>
              <w:jc w:val="both"/>
              <w:rPr>
                <w:rFonts w:ascii="Arial" w:hAnsi="Arial" w:cs="Arial"/>
                <w:i/>
              </w:rPr>
            </w:pPr>
          </w:p>
          <w:p w:rsidR="00DE4FBB" w:rsidRDefault="00DE4FBB" w:rsidP="003D59E8">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4FBB" w:rsidRDefault="00DE4FBB" w:rsidP="003D59E8">
            <w:pPr>
              <w:snapToGrid w:val="0"/>
              <w:rPr>
                <w:rFonts w:ascii="Arial" w:hAnsi="Arial" w:cs="Arial"/>
                <w:lang w:val="ru-RU"/>
              </w:rPr>
            </w:pPr>
          </w:p>
        </w:tc>
      </w:tr>
    </w:tbl>
    <w:p w:rsidR="00DE4FBB" w:rsidRDefault="00DE4FBB" w:rsidP="00DE4FBB">
      <w:pPr>
        <w:jc w:val="both"/>
      </w:pPr>
    </w:p>
    <w:p w:rsidR="00DE4FBB" w:rsidRDefault="00DE4FBB" w:rsidP="00DE4FBB">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E4FBB" w:rsidRDefault="00DE4FBB" w:rsidP="00DE4FBB">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4FBB" w:rsidRDefault="00DE4FBB" w:rsidP="00DE4FBB">
      <w:pPr>
        <w:spacing w:after="120"/>
        <w:ind w:firstLine="426"/>
        <w:jc w:val="both"/>
        <w:rPr>
          <w:rFonts w:ascii="Arial" w:hAnsi="Arial" w:cs="Arial"/>
          <w:b/>
          <w:bCs/>
          <w:i/>
        </w:rPr>
      </w:pPr>
    </w:p>
    <w:p w:rsidR="00DE4FBB" w:rsidRDefault="00DE4FBB" w:rsidP="00DE4FBB">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E4FBB" w:rsidRDefault="00DE4FBB" w:rsidP="00DE4FBB">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E4FBB">
        <w:tc>
          <w:tcPr>
            <w:tcW w:w="3080" w:type="dxa"/>
            <w:shd w:val="clear" w:color="auto" w:fill="auto"/>
            <w:vAlign w:val="center"/>
          </w:tcPr>
          <w:p w:rsidR="00DE4FBB" w:rsidRDefault="00DE4FBB" w:rsidP="003D59E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E4FBB" w:rsidRDefault="00DE4FBB" w:rsidP="003D59E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E4FBB" w:rsidRDefault="00DE4FBB" w:rsidP="003D59E8">
            <w:pPr>
              <w:pStyle w:val="BodyText2"/>
              <w:spacing w:line="100" w:lineRule="atLeast"/>
              <w:jc w:val="center"/>
              <w:rPr>
                <w:rFonts w:ascii="Arial" w:hAnsi="Arial" w:cs="Arial"/>
              </w:rPr>
            </w:pPr>
            <w:r>
              <w:rPr>
                <w:rFonts w:ascii="Arial" w:hAnsi="Arial" w:cs="Arial"/>
              </w:rPr>
              <w:t>Потпис понуђача</w:t>
            </w:r>
          </w:p>
        </w:tc>
      </w:tr>
      <w:tr w:rsidR="00DE4FBB">
        <w:tc>
          <w:tcPr>
            <w:tcW w:w="3080" w:type="dxa"/>
            <w:tcBorders>
              <w:bottom w:val="single" w:sz="4" w:space="0" w:color="000000"/>
            </w:tcBorders>
            <w:shd w:val="clear" w:color="auto" w:fill="auto"/>
          </w:tcPr>
          <w:p w:rsidR="00DE4FBB" w:rsidRDefault="00DE4FBB" w:rsidP="003D59E8">
            <w:pPr>
              <w:pStyle w:val="BodyText2"/>
              <w:snapToGrid w:val="0"/>
              <w:spacing w:line="100" w:lineRule="atLeast"/>
              <w:jc w:val="both"/>
              <w:rPr>
                <w:rFonts w:ascii="Arial" w:hAnsi="Arial" w:cs="Arial"/>
              </w:rPr>
            </w:pPr>
          </w:p>
        </w:tc>
        <w:tc>
          <w:tcPr>
            <w:tcW w:w="3068" w:type="dxa"/>
            <w:shd w:val="clear" w:color="auto" w:fill="auto"/>
          </w:tcPr>
          <w:p w:rsidR="00DE4FBB" w:rsidRDefault="00DE4FBB" w:rsidP="003D59E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E4FBB" w:rsidRDefault="00DE4FBB" w:rsidP="003D59E8">
            <w:pPr>
              <w:pStyle w:val="BodyText2"/>
              <w:snapToGrid w:val="0"/>
              <w:spacing w:line="100" w:lineRule="atLeast"/>
              <w:jc w:val="both"/>
              <w:rPr>
                <w:rFonts w:ascii="Arial" w:hAnsi="Arial" w:cs="Arial"/>
              </w:rPr>
            </w:pPr>
          </w:p>
        </w:tc>
      </w:tr>
    </w:tbl>
    <w:p w:rsidR="00553735" w:rsidRDefault="00553735" w:rsidP="00DE4FBB">
      <w:pPr>
        <w:rPr>
          <w:rFonts w:ascii="Arial" w:hAnsi="Arial" w:cs="Arial"/>
          <w:b/>
          <w:bCs/>
          <w:i/>
          <w:iCs/>
          <w:sz w:val="28"/>
          <w:szCs w:val="28"/>
          <w:lang w:val="sr-Cyrl-CS"/>
        </w:rPr>
      </w:pPr>
    </w:p>
    <w:p w:rsidR="00911B21" w:rsidRDefault="00911B21" w:rsidP="00DE4FBB">
      <w:pPr>
        <w:rPr>
          <w:rFonts w:ascii="Arial" w:hAnsi="Arial" w:cs="Arial"/>
          <w:b/>
          <w:bCs/>
          <w:i/>
          <w:iCs/>
          <w:sz w:val="28"/>
          <w:szCs w:val="28"/>
          <w:lang w:val="sr-Cyrl-CS"/>
        </w:rPr>
      </w:pPr>
    </w:p>
    <w:p w:rsidR="00911B21" w:rsidRDefault="00911B21" w:rsidP="00DE4FBB">
      <w:pPr>
        <w:rPr>
          <w:rFonts w:ascii="Arial" w:hAnsi="Arial" w:cs="Arial"/>
          <w:b/>
          <w:bCs/>
          <w:i/>
          <w:iCs/>
          <w:sz w:val="28"/>
          <w:szCs w:val="28"/>
          <w:lang w:val="sr-Cyrl-CS"/>
        </w:rPr>
      </w:pPr>
    </w:p>
    <w:p w:rsidR="00911B21" w:rsidRDefault="00911B21" w:rsidP="00DE4FBB">
      <w:pPr>
        <w:rPr>
          <w:rFonts w:ascii="Arial" w:hAnsi="Arial" w:cs="Arial"/>
          <w:b/>
          <w:bCs/>
          <w:i/>
          <w:iCs/>
          <w:sz w:val="28"/>
          <w:szCs w:val="28"/>
          <w:lang w:val="sr-Cyrl-CS"/>
        </w:rPr>
      </w:pPr>
    </w:p>
    <w:p w:rsidR="00911B21" w:rsidRDefault="00911B21" w:rsidP="00DE4FBB">
      <w:pPr>
        <w:rPr>
          <w:rFonts w:ascii="Arial" w:hAnsi="Arial" w:cs="Arial"/>
          <w:b/>
          <w:bCs/>
          <w:i/>
          <w:iCs/>
          <w:sz w:val="28"/>
          <w:szCs w:val="28"/>
          <w:lang w:val="sr-Cyrl-CS"/>
        </w:rPr>
      </w:pPr>
    </w:p>
    <w:p w:rsidR="00911B21" w:rsidRDefault="00911B21" w:rsidP="00DE4FBB">
      <w:pPr>
        <w:rPr>
          <w:rFonts w:ascii="Arial" w:hAnsi="Arial" w:cs="Arial"/>
          <w:b/>
          <w:bCs/>
          <w:i/>
          <w:iCs/>
          <w:sz w:val="28"/>
          <w:szCs w:val="28"/>
          <w:lang w:val="sr-Cyrl-CS"/>
        </w:rPr>
      </w:pPr>
    </w:p>
    <w:p w:rsidR="00911B21" w:rsidRDefault="00911B21" w:rsidP="00DE4FBB">
      <w:pPr>
        <w:rPr>
          <w:rFonts w:ascii="Arial" w:hAnsi="Arial" w:cs="Arial"/>
          <w:b/>
          <w:bCs/>
          <w:i/>
          <w:iCs/>
          <w:sz w:val="28"/>
          <w:szCs w:val="28"/>
          <w:lang w:val="sr-Cyrl-CS"/>
        </w:rPr>
      </w:pPr>
    </w:p>
    <w:p w:rsidR="00911B21" w:rsidRDefault="00911B21" w:rsidP="00DE4FBB">
      <w:pPr>
        <w:rPr>
          <w:rFonts w:ascii="Arial" w:hAnsi="Arial" w:cs="Arial"/>
          <w:b/>
          <w:bCs/>
          <w:i/>
          <w:iCs/>
          <w:sz w:val="28"/>
          <w:szCs w:val="28"/>
          <w:lang w:val="sr-Cyrl-CS"/>
        </w:rPr>
      </w:pPr>
    </w:p>
    <w:p w:rsidR="00911B21" w:rsidRDefault="00911B21" w:rsidP="00DE4FBB">
      <w:pPr>
        <w:rPr>
          <w:rFonts w:ascii="Arial" w:hAnsi="Arial" w:cs="Arial"/>
          <w:b/>
          <w:bCs/>
          <w:i/>
          <w:iCs/>
          <w:sz w:val="28"/>
          <w:szCs w:val="28"/>
          <w:lang w:val="sr-Cyrl-CS"/>
        </w:rPr>
      </w:pPr>
    </w:p>
    <w:p w:rsidR="00911B21" w:rsidRDefault="00911B21" w:rsidP="00DE4FBB">
      <w:pPr>
        <w:rPr>
          <w:rFonts w:ascii="Arial" w:hAnsi="Arial" w:cs="Arial"/>
          <w:b/>
          <w:bCs/>
          <w:i/>
          <w:iCs/>
          <w:sz w:val="28"/>
          <w:szCs w:val="28"/>
          <w:lang w:val="sr-Cyrl-CS"/>
        </w:rPr>
      </w:pPr>
    </w:p>
    <w:p w:rsidR="00553735" w:rsidRDefault="00553735" w:rsidP="00DE4FBB">
      <w:pPr>
        <w:rPr>
          <w:rFonts w:ascii="Arial" w:hAnsi="Arial" w:cs="Arial"/>
          <w:b/>
          <w:bCs/>
          <w:i/>
          <w:iCs/>
          <w:sz w:val="28"/>
          <w:szCs w:val="28"/>
          <w:lang w:val="sr-Cyrl-CS"/>
        </w:rPr>
      </w:pPr>
    </w:p>
    <w:p w:rsidR="00FF7F44" w:rsidRDefault="00FF7F44" w:rsidP="00FF7F44">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F7F44" w:rsidRDefault="00FF7F44" w:rsidP="00FF7F44">
      <w:pPr>
        <w:pStyle w:val="BodyText3"/>
        <w:shd w:val="clear" w:color="auto" w:fill="C6D9F1"/>
        <w:spacing w:after="0"/>
        <w:jc w:val="center"/>
        <w:rPr>
          <w:rFonts w:ascii="Arial" w:hAnsi="Arial" w:cs="Arial"/>
          <w:bCs/>
          <w:sz w:val="24"/>
          <w:szCs w:val="24"/>
        </w:rPr>
      </w:pPr>
    </w:p>
    <w:p w:rsidR="00FF7F44" w:rsidRDefault="00FF7F44" w:rsidP="00FF7F44">
      <w:pPr>
        <w:pStyle w:val="BodyText3"/>
        <w:spacing w:after="0"/>
        <w:jc w:val="center"/>
        <w:rPr>
          <w:rFonts w:ascii="Arial" w:hAnsi="Arial" w:cs="Arial"/>
          <w:bCs/>
          <w:sz w:val="24"/>
          <w:szCs w:val="24"/>
        </w:rPr>
      </w:pPr>
    </w:p>
    <w:p w:rsidR="00FF7F44" w:rsidRDefault="00FF7F44" w:rsidP="00FF7F44">
      <w:pPr>
        <w:pStyle w:val="BodyText3"/>
        <w:spacing w:after="0"/>
        <w:jc w:val="center"/>
        <w:rPr>
          <w:rFonts w:ascii="Arial" w:hAnsi="Arial" w:cs="Arial"/>
          <w:bCs/>
          <w:sz w:val="24"/>
          <w:szCs w:val="24"/>
        </w:rPr>
      </w:pPr>
    </w:p>
    <w:p w:rsidR="00FF7F44" w:rsidRDefault="00FF7F44" w:rsidP="00FF7F44">
      <w:pPr>
        <w:pStyle w:val="BodyText3"/>
        <w:spacing w:after="0"/>
        <w:jc w:val="both"/>
        <w:rPr>
          <w:rFonts w:ascii="Arial" w:hAnsi="Arial" w:cs="Arial"/>
          <w:sz w:val="24"/>
          <w:szCs w:val="24"/>
        </w:rPr>
      </w:pPr>
      <w:r>
        <w:rPr>
          <w:rFonts w:ascii="Arial" w:hAnsi="Arial" w:cs="Arial"/>
          <w:sz w:val="24"/>
          <w:szCs w:val="24"/>
        </w:rPr>
        <w:t>У</w:t>
      </w:r>
      <w:r>
        <w:rPr>
          <w:rFonts w:ascii="Arial" w:hAnsi="Arial" w:cs="Arial"/>
          <w:sz w:val="24"/>
          <w:szCs w:val="24"/>
          <w:lang w:val="sr-Cyrl-CS"/>
        </w:rPr>
        <w:t xml:space="preserve"> </w:t>
      </w:r>
      <w:r>
        <w:rPr>
          <w:rFonts w:ascii="Arial" w:hAnsi="Arial" w:cs="Arial"/>
          <w:sz w:val="24"/>
          <w:szCs w:val="24"/>
        </w:rPr>
        <w:t xml:space="preserve">складу са чланом 26. Закона, ___________________________, </w:t>
      </w:r>
    </w:p>
    <w:p w:rsidR="00FF7F44" w:rsidRDefault="00FF7F44" w:rsidP="00FF7F4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(Назив понуђача)</w:t>
      </w:r>
    </w:p>
    <w:p w:rsidR="00FF7F44" w:rsidRPr="00FF7F44" w:rsidRDefault="00FF7F44" w:rsidP="00FF7F44">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FF7F44" w:rsidRDefault="00FF7F44" w:rsidP="00FF7F4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F7F44" w:rsidRPr="00FF7F44" w:rsidRDefault="00FF7F44" w:rsidP="00FF7F44">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F7F44" w:rsidRDefault="00FF7F44" w:rsidP="00FF7F4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0003A3" w:rsidRPr="000003A3" w:rsidRDefault="00FF7F44" w:rsidP="000003A3">
      <w:pPr>
        <w:tabs>
          <w:tab w:val="center" w:pos="7740"/>
        </w:tabs>
        <w:jc w:val="both"/>
        <w:rPr>
          <w:rFonts w:ascii="Arial" w:eastAsia="Times New Roman" w:hAnsi="Arial" w:cs="Arial"/>
          <w:color w:val="auto"/>
          <w:kern w:val="0"/>
          <w:lang w:val="sr-Cyrl-CS" w:eastAsia="en-U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0003A3">
        <w:rPr>
          <w:rFonts w:ascii="Arial" w:hAnsi="Arial" w:cs="Arial"/>
          <w:bCs/>
        </w:rPr>
        <w:t xml:space="preserve"> </w:t>
      </w:r>
      <w:r w:rsidR="000003A3" w:rsidRPr="000003A3">
        <w:rPr>
          <w:rFonts w:ascii="Arial" w:eastAsia="Times New Roman" w:hAnsi="Arial" w:cs="Arial"/>
          <w:color w:val="auto"/>
          <w:kern w:val="0"/>
          <w:lang w:val="sr-Cyrl-CS" w:eastAsia="en-US"/>
        </w:rPr>
        <w:t>Набавка личних заштитних средстава и опреме, редни број 3</w:t>
      </w:r>
      <w:r w:rsidR="000003A3" w:rsidRPr="000003A3">
        <w:rPr>
          <w:rFonts w:ascii="Arial" w:eastAsia="Times New Roman" w:hAnsi="Arial" w:cs="Arial"/>
          <w:color w:val="auto"/>
          <w:kern w:val="0"/>
          <w:lang w:val="sr-Latn-CS" w:eastAsia="en-US"/>
        </w:rPr>
        <w:t>/201</w:t>
      </w:r>
      <w:r w:rsidR="000003A3" w:rsidRPr="000003A3">
        <w:rPr>
          <w:rFonts w:ascii="Arial" w:eastAsia="Times New Roman" w:hAnsi="Arial" w:cs="Arial"/>
          <w:color w:val="auto"/>
          <w:kern w:val="0"/>
          <w:lang w:val="sr-Cyrl-CS" w:eastAsia="en-US"/>
        </w:rPr>
        <w:t>4</w:t>
      </w:r>
      <w:r w:rsidR="000003A3" w:rsidRPr="000003A3">
        <w:rPr>
          <w:rFonts w:eastAsia="Times New Roman"/>
          <w:color w:val="auto"/>
          <w:kern w:val="0"/>
          <w:lang w:val="sr-Cyrl-CS" w:eastAsia="en-US"/>
        </w:rPr>
        <w:t>.</w:t>
      </w:r>
    </w:p>
    <w:p w:rsidR="00FF7F44" w:rsidRPr="00B66C19" w:rsidRDefault="00FF7F44" w:rsidP="00B66C19">
      <w:pPr>
        <w:jc w:val="both"/>
        <w:rPr>
          <w:rFonts w:ascii="Arial" w:hAnsi="Arial" w:cs="Arial"/>
          <w:b/>
          <w:lang w:val="sr-Latn-CS"/>
        </w:rPr>
      </w:pP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F7F44" w:rsidRDefault="00FF7F44" w:rsidP="0015420F">
      <w:pPr>
        <w:rPr>
          <w:rFonts w:ascii="Arial" w:hAnsi="Arial" w:cs="Arial"/>
          <w:bCs/>
          <w:lang w:val="sr-Cyrl-CS"/>
        </w:rPr>
      </w:pPr>
    </w:p>
    <w:p w:rsidR="00C623AE" w:rsidRPr="00C623AE" w:rsidRDefault="00C623AE" w:rsidP="0015420F">
      <w:pPr>
        <w:rPr>
          <w:rFonts w:ascii="Arial" w:hAnsi="Arial" w:cs="Arial"/>
          <w:bCs/>
          <w:lang w:val="sr-Cyrl-CS"/>
        </w:rPr>
      </w:pPr>
    </w:p>
    <w:p w:rsidR="00FF7F44" w:rsidRDefault="00FF7F44" w:rsidP="0015420F">
      <w:pPr>
        <w:rPr>
          <w:rFonts w:ascii="Arial" w:hAnsi="Arial" w:cs="Arial"/>
          <w:bCs/>
          <w:lang w:val="sr-Cyrl-CS"/>
        </w:rPr>
      </w:pPr>
    </w:p>
    <w:p w:rsidR="00B66C19" w:rsidRDefault="00B66C19" w:rsidP="0015420F">
      <w:pPr>
        <w:rPr>
          <w:rFonts w:ascii="Arial" w:hAnsi="Arial" w:cs="Arial"/>
          <w:bCs/>
          <w:lang w:val="sr-Cyrl-CS"/>
        </w:rPr>
      </w:pPr>
    </w:p>
    <w:p w:rsidR="00B66C19" w:rsidRPr="00B66C19" w:rsidRDefault="00B66C19" w:rsidP="0015420F">
      <w:pPr>
        <w:rPr>
          <w:rFonts w:ascii="Arial" w:hAnsi="Arial" w:cs="Arial"/>
          <w:bCs/>
          <w:lang w:val="sr-Cyrl-CS"/>
        </w:rPr>
      </w:pPr>
    </w:p>
    <w:p w:rsidR="00FF7F44" w:rsidRDefault="00FF7F44" w:rsidP="00FF7F4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F7F44">
        <w:tc>
          <w:tcPr>
            <w:tcW w:w="3080" w:type="dxa"/>
            <w:shd w:val="clear" w:color="auto" w:fill="auto"/>
            <w:vAlign w:val="center"/>
          </w:tcPr>
          <w:p w:rsidR="00FF7F44" w:rsidRDefault="00FF7F44" w:rsidP="003D59E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F7F44" w:rsidRDefault="00FF7F44" w:rsidP="003D59E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F7F44" w:rsidRDefault="00FF7F44" w:rsidP="003D59E8">
            <w:pPr>
              <w:pStyle w:val="BodyText2"/>
              <w:spacing w:line="100" w:lineRule="atLeast"/>
              <w:jc w:val="center"/>
              <w:rPr>
                <w:rFonts w:ascii="Arial" w:hAnsi="Arial" w:cs="Arial"/>
              </w:rPr>
            </w:pPr>
            <w:r>
              <w:rPr>
                <w:rFonts w:ascii="Arial" w:hAnsi="Arial" w:cs="Arial"/>
              </w:rPr>
              <w:t>Потпис понуђача</w:t>
            </w:r>
          </w:p>
        </w:tc>
      </w:tr>
      <w:tr w:rsidR="00FF7F44">
        <w:tc>
          <w:tcPr>
            <w:tcW w:w="3080" w:type="dxa"/>
            <w:tcBorders>
              <w:bottom w:val="single" w:sz="4" w:space="0" w:color="000000"/>
            </w:tcBorders>
            <w:shd w:val="clear" w:color="auto" w:fill="auto"/>
          </w:tcPr>
          <w:p w:rsidR="00FF7F44" w:rsidRDefault="00FF7F44" w:rsidP="003D59E8">
            <w:pPr>
              <w:pStyle w:val="BodyText2"/>
              <w:snapToGrid w:val="0"/>
              <w:spacing w:line="100" w:lineRule="atLeast"/>
              <w:jc w:val="both"/>
              <w:rPr>
                <w:rFonts w:ascii="Arial" w:hAnsi="Arial" w:cs="Arial"/>
              </w:rPr>
            </w:pPr>
          </w:p>
        </w:tc>
        <w:tc>
          <w:tcPr>
            <w:tcW w:w="3065" w:type="dxa"/>
            <w:shd w:val="clear" w:color="auto" w:fill="auto"/>
          </w:tcPr>
          <w:p w:rsidR="00FF7F44" w:rsidRDefault="00FF7F44" w:rsidP="003D59E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F7F44" w:rsidRDefault="00FF7F44" w:rsidP="003D59E8">
            <w:pPr>
              <w:pStyle w:val="BodyText2"/>
              <w:snapToGrid w:val="0"/>
              <w:spacing w:line="100" w:lineRule="atLeast"/>
              <w:jc w:val="both"/>
              <w:rPr>
                <w:rFonts w:ascii="Arial" w:hAnsi="Arial" w:cs="Arial"/>
              </w:rPr>
            </w:pPr>
          </w:p>
        </w:tc>
      </w:tr>
    </w:tbl>
    <w:p w:rsidR="00FF7F44" w:rsidRDefault="00FF7F44" w:rsidP="00FF7F44">
      <w:pPr>
        <w:pStyle w:val="BodyText3"/>
        <w:spacing w:after="0"/>
        <w:ind w:firstLine="227"/>
        <w:jc w:val="both"/>
      </w:pPr>
    </w:p>
    <w:p w:rsidR="00FF7F44" w:rsidRDefault="00FF7F44" w:rsidP="00FF7F44">
      <w:pPr>
        <w:tabs>
          <w:tab w:val="left" w:pos="6028"/>
        </w:tabs>
        <w:autoSpaceDE w:val="0"/>
        <w:spacing w:line="240" w:lineRule="auto"/>
      </w:pPr>
    </w:p>
    <w:p w:rsidR="00FF7F44" w:rsidRPr="0040239A" w:rsidRDefault="00FF7F44" w:rsidP="00FF7F4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FF7F44" w:rsidRDefault="00FF7F44" w:rsidP="00FF7F44">
      <w:pPr>
        <w:tabs>
          <w:tab w:val="left" w:pos="6028"/>
        </w:tabs>
        <w:autoSpaceDE w:val="0"/>
        <w:spacing w:line="240" w:lineRule="auto"/>
        <w:jc w:val="both"/>
        <w:rPr>
          <w:rFonts w:ascii="Arial" w:hAnsi="Arial" w:cs="Arial"/>
          <w:bCs/>
          <w:i/>
          <w:iCs/>
          <w:color w:val="auto"/>
        </w:rPr>
      </w:pPr>
    </w:p>
    <w:p w:rsidR="00FF7F44" w:rsidRDefault="00FF7F44" w:rsidP="00FF7F44">
      <w:pPr>
        <w:tabs>
          <w:tab w:val="left" w:pos="6028"/>
        </w:tabs>
        <w:autoSpaceDE w:val="0"/>
        <w:spacing w:line="240" w:lineRule="auto"/>
        <w:jc w:val="both"/>
        <w:rPr>
          <w:rFonts w:ascii="Arial" w:hAnsi="Arial" w:cs="Arial"/>
          <w:bCs/>
          <w:i/>
          <w:iCs/>
          <w:color w:val="auto"/>
        </w:rPr>
      </w:pPr>
    </w:p>
    <w:p w:rsidR="00FF7F44" w:rsidRDefault="00FF7F44" w:rsidP="00FF7F44">
      <w:pPr>
        <w:tabs>
          <w:tab w:val="left" w:pos="6028"/>
        </w:tabs>
        <w:autoSpaceDE w:val="0"/>
        <w:spacing w:line="240" w:lineRule="auto"/>
        <w:jc w:val="both"/>
        <w:rPr>
          <w:rFonts w:ascii="Arial" w:hAnsi="Arial" w:cs="Arial"/>
          <w:bCs/>
          <w:i/>
          <w:iCs/>
          <w:color w:val="auto"/>
        </w:rPr>
      </w:pPr>
    </w:p>
    <w:p w:rsidR="00FF7F44" w:rsidRDefault="00FF7F44" w:rsidP="00FF7F44">
      <w:pPr>
        <w:tabs>
          <w:tab w:val="left" w:pos="6028"/>
        </w:tabs>
        <w:autoSpaceDE w:val="0"/>
        <w:spacing w:line="240" w:lineRule="auto"/>
        <w:jc w:val="both"/>
        <w:rPr>
          <w:rFonts w:ascii="Arial" w:hAnsi="Arial" w:cs="Arial"/>
          <w:bCs/>
          <w:i/>
          <w:iCs/>
          <w:color w:val="auto"/>
        </w:rPr>
      </w:pPr>
    </w:p>
    <w:p w:rsidR="00FF7F44" w:rsidRPr="00FF7F44" w:rsidRDefault="00FF7F44" w:rsidP="00DE4FBB">
      <w:pPr>
        <w:rPr>
          <w:rFonts w:ascii="Arial" w:hAnsi="Arial" w:cs="Arial"/>
          <w:b/>
          <w:bCs/>
          <w:i/>
          <w:iCs/>
          <w:sz w:val="28"/>
          <w:szCs w:val="28"/>
        </w:rPr>
      </w:pPr>
    </w:p>
    <w:p w:rsidR="00DE4FBB" w:rsidRPr="00DE4FBB" w:rsidRDefault="00DE4FBB" w:rsidP="00DE4FBB">
      <w:pPr>
        <w:tabs>
          <w:tab w:val="left" w:pos="1450"/>
        </w:tabs>
        <w:rPr>
          <w:rFonts w:ascii="Arial" w:hAnsi="Arial" w:cs="Arial"/>
          <w:lang w:val="sr-Cyrl-CS"/>
        </w:rPr>
      </w:pPr>
    </w:p>
    <w:sectPr w:rsidR="00DE4FBB" w:rsidRPr="00DE4FBB" w:rsidSect="000A3F51">
      <w:footerReference w:type="even" r:id="rId9"/>
      <w:footerReference w:type="default" r:id="rId10"/>
      <w:pgSz w:w="12240" w:h="15840"/>
      <w:pgMar w:top="1440" w:right="964" w:bottom="144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A7" w:rsidRDefault="008657A7">
      <w:r>
        <w:separator/>
      </w:r>
    </w:p>
  </w:endnote>
  <w:endnote w:type="continuationSeparator" w:id="0">
    <w:p w:rsidR="008657A7" w:rsidRDefault="008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vant Garde Light YU">
    <w:altName w:val="Arial"/>
    <w:charset w:val="00"/>
    <w:family w:val="swiss"/>
    <w:pitch w:val="variable"/>
    <w:sig w:usb0="00000003" w:usb1="00000000" w:usb2="00000000" w:usb3="00000000" w:csb0="00000001" w:csb1="00000000"/>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15" w:rsidRDefault="00D80315" w:rsidP="00550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315" w:rsidRDefault="00D80315" w:rsidP="006363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15" w:rsidRDefault="00D80315" w:rsidP="00550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B21">
      <w:rPr>
        <w:rStyle w:val="PageNumber"/>
        <w:noProof/>
      </w:rPr>
      <w:t>15</w:t>
    </w:r>
    <w:r>
      <w:rPr>
        <w:rStyle w:val="PageNumber"/>
      </w:rPr>
      <w:fldChar w:fldCharType="end"/>
    </w:r>
  </w:p>
  <w:p w:rsidR="00D80315" w:rsidRDefault="00D80315" w:rsidP="006363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A7" w:rsidRDefault="008657A7">
      <w:r>
        <w:separator/>
      </w:r>
    </w:p>
  </w:footnote>
  <w:footnote w:type="continuationSeparator" w:id="0">
    <w:p w:rsidR="008657A7" w:rsidRDefault="00865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90"/>
        </w:tabs>
        <w:ind w:left="126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BD509CB"/>
    <w:multiLevelType w:val="hybridMultilevel"/>
    <w:tmpl w:val="DF5C53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E358D2"/>
    <w:multiLevelType w:val="hybridMultilevel"/>
    <w:tmpl w:val="93A00CEE"/>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nsid w:val="16614050"/>
    <w:multiLevelType w:val="hybridMultilevel"/>
    <w:tmpl w:val="EF204D6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1480A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536D43C0"/>
    <w:multiLevelType w:val="hybridMultilevel"/>
    <w:tmpl w:val="C77C64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5DD1F8B"/>
    <w:multiLevelType w:val="hybridMultilevel"/>
    <w:tmpl w:val="951CB94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nsid w:val="7583720C"/>
    <w:multiLevelType w:val="hybridMultilevel"/>
    <w:tmpl w:val="17E40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DD5F4C"/>
    <w:multiLevelType w:val="hybridMultilevel"/>
    <w:tmpl w:val="7BEA1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D2720DC"/>
    <w:multiLevelType w:val="hybridMultilevel"/>
    <w:tmpl w:val="BB5EB81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DEF1540"/>
    <w:multiLevelType w:val="hybridMultilevel"/>
    <w:tmpl w:val="DBFE3F8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4"/>
  </w:num>
  <w:num w:numId="3">
    <w:abstractNumId w:val="1"/>
  </w:num>
  <w:num w:numId="4">
    <w:abstractNumId w:val="2"/>
  </w:num>
  <w:num w:numId="5">
    <w:abstractNumId w:val="3"/>
  </w:num>
  <w:num w:numId="6">
    <w:abstractNumId w:val="7"/>
  </w:num>
  <w:num w:numId="7">
    <w:abstractNumId w:val="4"/>
  </w:num>
  <w:num w:numId="8">
    <w:abstractNumId w:val="5"/>
  </w:num>
  <w:num w:numId="9">
    <w:abstractNumId w:val="6"/>
  </w:num>
  <w:num w:numId="10">
    <w:abstractNumId w:val="9"/>
  </w:num>
  <w:num w:numId="11">
    <w:abstractNumId w:val="12"/>
  </w:num>
  <w:num w:numId="12">
    <w:abstractNumId w:val="9"/>
  </w:num>
  <w:num w:numId="13">
    <w:abstractNumId w:val="8"/>
  </w:num>
  <w:num w:numId="14">
    <w:abstractNumId w:val="13"/>
  </w:num>
  <w:num w:numId="15">
    <w:abstractNumId w:val="11"/>
  </w:num>
  <w:num w:numId="16">
    <w:abstractNumId w:val="16"/>
  </w:num>
  <w:num w:numId="17">
    <w:abstractNumId w:val="15"/>
  </w:num>
  <w:num w:numId="18">
    <w:abstractNumId w:val="17"/>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DD"/>
    <w:rsid w:val="000003A3"/>
    <w:rsid w:val="00017BCE"/>
    <w:rsid w:val="0002414A"/>
    <w:rsid w:val="000524F4"/>
    <w:rsid w:val="000537C6"/>
    <w:rsid w:val="00064712"/>
    <w:rsid w:val="0006696E"/>
    <w:rsid w:val="00075BEC"/>
    <w:rsid w:val="00081F14"/>
    <w:rsid w:val="000A3F51"/>
    <w:rsid w:val="000A5595"/>
    <w:rsid w:val="000D2C90"/>
    <w:rsid w:val="000F6B1B"/>
    <w:rsid w:val="00141786"/>
    <w:rsid w:val="0015257B"/>
    <w:rsid w:val="0015420F"/>
    <w:rsid w:val="001650C4"/>
    <w:rsid w:val="00166AF9"/>
    <w:rsid w:val="00181B2C"/>
    <w:rsid w:val="00192A54"/>
    <w:rsid w:val="001A29CB"/>
    <w:rsid w:val="001C6260"/>
    <w:rsid w:val="001D3466"/>
    <w:rsid w:val="001D49D3"/>
    <w:rsid w:val="001F2B1E"/>
    <w:rsid w:val="00230173"/>
    <w:rsid w:val="002810E3"/>
    <w:rsid w:val="00296B87"/>
    <w:rsid w:val="002A192D"/>
    <w:rsid w:val="002C2C7D"/>
    <w:rsid w:val="002C6ABF"/>
    <w:rsid w:val="002D0771"/>
    <w:rsid w:val="002D7292"/>
    <w:rsid w:val="002F08BA"/>
    <w:rsid w:val="002F283F"/>
    <w:rsid w:val="002F5B7B"/>
    <w:rsid w:val="002F6B45"/>
    <w:rsid w:val="00305F83"/>
    <w:rsid w:val="00306B49"/>
    <w:rsid w:val="00323FBF"/>
    <w:rsid w:val="00331197"/>
    <w:rsid w:val="003445DE"/>
    <w:rsid w:val="00385A47"/>
    <w:rsid w:val="003D3608"/>
    <w:rsid w:val="003D59E8"/>
    <w:rsid w:val="003E4F98"/>
    <w:rsid w:val="003E5685"/>
    <w:rsid w:val="004577AA"/>
    <w:rsid w:val="004B2BD4"/>
    <w:rsid w:val="004B39CF"/>
    <w:rsid w:val="004F4967"/>
    <w:rsid w:val="00522606"/>
    <w:rsid w:val="00524D0E"/>
    <w:rsid w:val="00544A89"/>
    <w:rsid w:val="00550015"/>
    <w:rsid w:val="00550F95"/>
    <w:rsid w:val="00553735"/>
    <w:rsid w:val="00586582"/>
    <w:rsid w:val="005A469E"/>
    <w:rsid w:val="005B031C"/>
    <w:rsid w:val="005E16E7"/>
    <w:rsid w:val="00610CB3"/>
    <w:rsid w:val="00617FF9"/>
    <w:rsid w:val="006363A8"/>
    <w:rsid w:val="00657540"/>
    <w:rsid w:val="006763E6"/>
    <w:rsid w:val="0069136B"/>
    <w:rsid w:val="006A2A18"/>
    <w:rsid w:val="006E5ABD"/>
    <w:rsid w:val="006E71C2"/>
    <w:rsid w:val="0074110C"/>
    <w:rsid w:val="00751CF9"/>
    <w:rsid w:val="007745BC"/>
    <w:rsid w:val="00787D69"/>
    <w:rsid w:val="007D3D41"/>
    <w:rsid w:val="007D7CCE"/>
    <w:rsid w:val="007E50A3"/>
    <w:rsid w:val="00802804"/>
    <w:rsid w:val="0082194D"/>
    <w:rsid w:val="00842C98"/>
    <w:rsid w:val="008657A7"/>
    <w:rsid w:val="00880BA0"/>
    <w:rsid w:val="0088703F"/>
    <w:rsid w:val="0089456B"/>
    <w:rsid w:val="00911B21"/>
    <w:rsid w:val="0095741B"/>
    <w:rsid w:val="00963B23"/>
    <w:rsid w:val="009D6B76"/>
    <w:rsid w:val="009E4997"/>
    <w:rsid w:val="009F2264"/>
    <w:rsid w:val="00A22777"/>
    <w:rsid w:val="00A24520"/>
    <w:rsid w:val="00A30607"/>
    <w:rsid w:val="00A62381"/>
    <w:rsid w:val="00A63054"/>
    <w:rsid w:val="00A744FC"/>
    <w:rsid w:val="00AE7319"/>
    <w:rsid w:val="00B03293"/>
    <w:rsid w:val="00B051DB"/>
    <w:rsid w:val="00B1326E"/>
    <w:rsid w:val="00B66C19"/>
    <w:rsid w:val="00B760FA"/>
    <w:rsid w:val="00B84B5A"/>
    <w:rsid w:val="00B9117D"/>
    <w:rsid w:val="00B96D08"/>
    <w:rsid w:val="00BC7B23"/>
    <w:rsid w:val="00BF40F6"/>
    <w:rsid w:val="00C3514B"/>
    <w:rsid w:val="00C61EAB"/>
    <w:rsid w:val="00C623AE"/>
    <w:rsid w:val="00C73982"/>
    <w:rsid w:val="00C8229C"/>
    <w:rsid w:val="00C84C3C"/>
    <w:rsid w:val="00CC2552"/>
    <w:rsid w:val="00CD55A4"/>
    <w:rsid w:val="00D14278"/>
    <w:rsid w:val="00D16F00"/>
    <w:rsid w:val="00D251E7"/>
    <w:rsid w:val="00D37FE0"/>
    <w:rsid w:val="00D556B0"/>
    <w:rsid w:val="00D60AD1"/>
    <w:rsid w:val="00D80315"/>
    <w:rsid w:val="00D8646C"/>
    <w:rsid w:val="00DA53E7"/>
    <w:rsid w:val="00DC70F5"/>
    <w:rsid w:val="00DE4FBB"/>
    <w:rsid w:val="00E16792"/>
    <w:rsid w:val="00E36C1E"/>
    <w:rsid w:val="00E4782A"/>
    <w:rsid w:val="00E64AE8"/>
    <w:rsid w:val="00E65A18"/>
    <w:rsid w:val="00E95BDD"/>
    <w:rsid w:val="00ED7F1D"/>
    <w:rsid w:val="00EE446E"/>
    <w:rsid w:val="00F55359"/>
    <w:rsid w:val="00F637F3"/>
    <w:rsid w:val="00FA36DD"/>
    <w:rsid w:val="00FC0D1D"/>
    <w:rsid w:val="00FC1D18"/>
    <w:rsid w:val="00FF7F4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BD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Normal"/>
    <w:qFormat/>
    <w:rsid w:val="00B96D08"/>
    <w:pPr>
      <w:keepNext/>
      <w:suppressAutoHyphens w:val="0"/>
      <w:spacing w:line="240" w:lineRule="auto"/>
      <w:jc w:val="center"/>
      <w:outlineLvl w:val="0"/>
    </w:pPr>
    <w:rPr>
      <w:rFonts w:ascii="Avant Garde Light YU" w:eastAsia="Times New Roman" w:hAnsi="Avant Garde Light YU"/>
      <w:b/>
      <w:bCs/>
      <w:color w:val="auto"/>
      <w:kern w:val="0"/>
      <w:lang w:val="en-US" w:eastAsia="en-US"/>
    </w:rPr>
  </w:style>
  <w:style w:type="paragraph" w:styleId="Heading2">
    <w:name w:val="heading 2"/>
    <w:basedOn w:val="Normal"/>
    <w:next w:val="Normal"/>
    <w:qFormat/>
    <w:rsid w:val="00B96D08"/>
    <w:pPr>
      <w:keepNext/>
      <w:suppressAutoHyphens w:val="0"/>
      <w:spacing w:line="240" w:lineRule="auto"/>
      <w:outlineLvl w:val="1"/>
    </w:pPr>
    <w:rPr>
      <w:rFonts w:ascii="Avant Garde Light YU" w:eastAsia="Times New Roman" w:hAnsi="Avant Garde Light YU"/>
      <w:b/>
      <w:bCs/>
      <w:color w:val="auto"/>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C3C"/>
    <w:pPr>
      <w:ind w:left="720"/>
    </w:pPr>
  </w:style>
  <w:style w:type="paragraph" w:styleId="BodyText2">
    <w:name w:val="Body Text 2"/>
    <w:basedOn w:val="Normal"/>
    <w:rsid w:val="000537C6"/>
    <w:pPr>
      <w:spacing w:after="120" w:line="480" w:lineRule="auto"/>
    </w:pPr>
  </w:style>
  <w:style w:type="paragraph" w:styleId="BodyText">
    <w:name w:val="Body Text"/>
    <w:basedOn w:val="Normal"/>
    <w:rsid w:val="00B96D08"/>
    <w:pPr>
      <w:spacing w:after="120"/>
    </w:pPr>
  </w:style>
  <w:style w:type="paragraph" w:styleId="BodyTextIndent2">
    <w:name w:val="Body Text Indent 2"/>
    <w:basedOn w:val="Normal"/>
    <w:rsid w:val="00B96D08"/>
    <w:pPr>
      <w:spacing w:after="120" w:line="480" w:lineRule="auto"/>
      <w:ind w:left="360"/>
    </w:pPr>
  </w:style>
  <w:style w:type="paragraph" w:styleId="BodyTextIndent3">
    <w:name w:val="Body Text Indent 3"/>
    <w:basedOn w:val="Normal"/>
    <w:rsid w:val="00B96D08"/>
    <w:pPr>
      <w:spacing w:after="120"/>
      <w:ind w:left="360"/>
    </w:pPr>
    <w:rPr>
      <w:sz w:val="16"/>
      <w:szCs w:val="16"/>
    </w:rPr>
  </w:style>
  <w:style w:type="paragraph" w:styleId="BodyText3">
    <w:name w:val="Body Text 3"/>
    <w:basedOn w:val="Normal"/>
    <w:rsid w:val="00FF7F44"/>
    <w:pPr>
      <w:spacing w:after="120"/>
    </w:pPr>
    <w:rPr>
      <w:rFonts w:eastAsia="Times New Roman"/>
      <w:sz w:val="16"/>
      <w:szCs w:val="16"/>
    </w:rPr>
  </w:style>
  <w:style w:type="paragraph" w:styleId="Footer">
    <w:name w:val="footer"/>
    <w:basedOn w:val="Normal"/>
    <w:rsid w:val="006363A8"/>
    <w:pPr>
      <w:tabs>
        <w:tab w:val="center" w:pos="4320"/>
        <w:tab w:val="right" w:pos="8640"/>
      </w:tabs>
    </w:pPr>
  </w:style>
  <w:style w:type="character" w:styleId="PageNumber">
    <w:name w:val="page number"/>
    <w:basedOn w:val="DefaultParagraphFont"/>
    <w:rsid w:val="006363A8"/>
  </w:style>
  <w:style w:type="table" w:styleId="TableGrid">
    <w:name w:val="Table Grid"/>
    <w:basedOn w:val="TableNormal"/>
    <w:uiPriority w:val="59"/>
    <w:rsid w:val="000A3F51"/>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5420F"/>
    <w:pPr>
      <w:spacing w:after="120"/>
      <w:ind w:left="360"/>
    </w:pPr>
  </w:style>
  <w:style w:type="paragraph" w:styleId="NormalWeb">
    <w:name w:val="Normal (Web)"/>
    <w:basedOn w:val="Normal"/>
    <w:uiPriority w:val="99"/>
    <w:unhideWhenUsed/>
    <w:rsid w:val="007745BC"/>
    <w:pPr>
      <w:suppressAutoHyphens w:val="0"/>
      <w:spacing w:before="100" w:beforeAutospacing="1" w:after="100" w:afterAutospacing="1" w:line="240" w:lineRule="auto"/>
    </w:pPr>
    <w:rPr>
      <w:rFonts w:eastAsia="Times New Roman"/>
      <w:color w:val="auto"/>
      <w:kern w:val="0"/>
      <w:lang w:val="sr-Cyrl-CS" w:eastAsia="sr-Latn-BA"/>
    </w:rPr>
  </w:style>
  <w:style w:type="character" w:styleId="Strong">
    <w:name w:val="Strong"/>
    <w:uiPriority w:val="22"/>
    <w:qFormat/>
    <w:rsid w:val="007745BC"/>
    <w:rPr>
      <w:b/>
      <w:bCs/>
    </w:rPr>
  </w:style>
  <w:style w:type="character" w:customStyle="1" w:styleId="apple-converted-space">
    <w:name w:val="apple-converted-space"/>
    <w:rsid w:val="007745BC"/>
  </w:style>
  <w:style w:type="character" w:styleId="Emphasis">
    <w:name w:val="Emphasis"/>
    <w:basedOn w:val="DefaultParagraphFont"/>
    <w:qFormat/>
    <w:rsid w:val="00B911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BD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Normal"/>
    <w:qFormat/>
    <w:rsid w:val="00B96D08"/>
    <w:pPr>
      <w:keepNext/>
      <w:suppressAutoHyphens w:val="0"/>
      <w:spacing w:line="240" w:lineRule="auto"/>
      <w:jc w:val="center"/>
      <w:outlineLvl w:val="0"/>
    </w:pPr>
    <w:rPr>
      <w:rFonts w:ascii="Avant Garde Light YU" w:eastAsia="Times New Roman" w:hAnsi="Avant Garde Light YU"/>
      <w:b/>
      <w:bCs/>
      <w:color w:val="auto"/>
      <w:kern w:val="0"/>
      <w:lang w:val="en-US" w:eastAsia="en-US"/>
    </w:rPr>
  </w:style>
  <w:style w:type="paragraph" w:styleId="Heading2">
    <w:name w:val="heading 2"/>
    <w:basedOn w:val="Normal"/>
    <w:next w:val="Normal"/>
    <w:qFormat/>
    <w:rsid w:val="00B96D08"/>
    <w:pPr>
      <w:keepNext/>
      <w:suppressAutoHyphens w:val="0"/>
      <w:spacing w:line="240" w:lineRule="auto"/>
      <w:outlineLvl w:val="1"/>
    </w:pPr>
    <w:rPr>
      <w:rFonts w:ascii="Avant Garde Light YU" w:eastAsia="Times New Roman" w:hAnsi="Avant Garde Light YU"/>
      <w:b/>
      <w:bCs/>
      <w:color w:val="auto"/>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C3C"/>
    <w:pPr>
      <w:ind w:left="720"/>
    </w:pPr>
  </w:style>
  <w:style w:type="paragraph" w:styleId="BodyText2">
    <w:name w:val="Body Text 2"/>
    <w:basedOn w:val="Normal"/>
    <w:rsid w:val="000537C6"/>
    <w:pPr>
      <w:spacing w:after="120" w:line="480" w:lineRule="auto"/>
    </w:pPr>
  </w:style>
  <w:style w:type="paragraph" w:styleId="BodyText">
    <w:name w:val="Body Text"/>
    <w:basedOn w:val="Normal"/>
    <w:rsid w:val="00B96D08"/>
    <w:pPr>
      <w:spacing w:after="120"/>
    </w:pPr>
  </w:style>
  <w:style w:type="paragraph" w:styleId="BodyTextIndent2">
    <w:name w:val="Body Text Indent 2"/>
    <w:basedOn w:val="Normal"/>
    <w:rsid w:val="00B96D08"/>
    <w:pPr>
      <w:spacing w:after="120" w:line="480" w:lineRule="auto"/>
      <w:ind w:left="360"/>
    </w:pPr>
  </w:style>
  <w:style w:type="paragraph" w:styleId="BodyTextIndent3">
    <w:name w:val="Body Text Indent 3"/>
    <w:basedOn w:val="Normal"/>
    <w:rsid w:val="00B96D08"/>
    <w:pPr>
      <w:spacing w:after="120"/>
      <w:ind w:left="360"/>
    </w:pPr>
    <w:rPr>
      <w:sz w:val="16"/>
      <w:szCs w:val="16"/>
    </w:rPr>
  </w:style>
  <w:style w:type="paragraph" w:styleId="BodyText3">
    <w:name w:val="Body Text 3"/>
    <w:basedOn w:val="Normal"/>
    <w:rsid w:val="00FF7F44"/>
    <w:pPr>
      <w:spacing w:after="120"/>
    </w:pPr>
    <w:rPr>
      <w:rFonts w:eastAsia="Times New Roman"/>
      <w:sz w:val="16"/>
      <w:szCs w:val="16"/>
    </w:rPr>
  </w:style>
  <w:style w:type="paragraph" w:styleId="Footer">
    <w:name w:val="footer"/>
    <w:basedOn w:val="Normal"/>
    <w:rsid w:val="006363A8"/>
    <w:pPr>
      <w:tabs>
        <w:tab w:val="center" w:pos="4320"/>
        <w:tab w:val="right" w:pos="8640"/>
      </w:tabs>
    </w:pPr>
  </w:style>
  <w:style w:type="character" w:styleId="PageNumber">
    <w:name w:val="page number"/>
    <w:basedOn w:val="DefaultParagraphFont"/>
    <w:rsid w:val="006363A8"/>
  </w:style>
  <w:style w:type="table" w:styleId="TableGrid">
    <w:name w:val="Table Grid"/>
    <w:basedOn w:val="TableNormal"/>
    <w:uiPriority w:val="59"/>
    <w:rsid w:val="000A3F51"/>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5420F"/>
    <w:pPr>
      <w:spacing w:after="120"/>
      <w:ind w:left="360"/>
    </w:pPr>
  </w:style>
  <w:style w:type="paragraph" w:styleId="NormalWeb">
    <w:name w:val="Normal (Web)"/>
    <w:basedOn w:val="Normal"/>
    <w:uiPriority w:val="99"/>
    <w:unhideWhenUsed/>
    <w:rsid w:val="007745BC"/>
    <w:pPr>
      <w:suppressAutoHyphens w:val="0"/>
      <w:spacing w:before="100" w:beforeAutospacing="1" w:after="100" w:afterAutospacing="1" w:line="240" w:lineRule="auto"/>
    </w:pPr>
    <w:rPr>
      <w:rFonts w:eastAsia="Times New Roman"/>
      <w:color w:val="auto"/>
      <w:kern w:val="0"/>
      <w:lang w:val="sr-Cyrl-CS" w:eastAsia="sr-Latn-BA"/>
    </w:rPr>
  </w:style>
  <w:style w:type="character" w:styleId="Strong">
    <w:name w:val="Strong"/>
    <w:uiPriority w:val="22"/>
    <w:qFormat/>
    <w:rsid w:val="007745BC"/>
    <w:rPr>
      <w:b/>
      <w:bCs/>
    </w:rPr>
  </w:style>
  <w:style w:type="character" w:customStyle="1" w:styleId="apple-converted-space">
    <w:name w:val="apple-converted-space"/>
    <w:rsid w:val="007745BC"/>
  </w:style>
  <w:style w:type="character" w:styleId="Emphasis">
    <w:name w:val="Emphasis"/>
    <w:basedOn w:val="DefaultParagraphFont"/>
    <w:qFormat/>
    <w:rsid w:val="00B91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0563">
      <w:bodyDiv w:val="1"/>
      <w:marLeft w:val="0"/>
      <w:marRight w:val="0"/>
      <w:marTop w:val="0"/>
      <w:marBottom w:val="0"/>
      <w:divBdr>
        <w:top w:val="none" w:sz="0" w:space="0" w:color="auto"/>
        <w:left w:val="none" w:sz="0" w:space="0" w:color="auto"/>
        <w:bottom w:val="none" w:sz="0" w:space="0" w:color="auto"/>
        <w:right w:val="none" w:sz="0" w:space="0" w:color="auto"/>
      </w:divBdr>
    </w:div>
    <w:div w:id="1434976505">
      <w:bodyDiv w:val="1"/>
      <w:marLeft w:val="0"/>
      <w:marRight w:val="0"/>
      <w:marTop w:val="0"/>
      <w:marBottom w:val="0"/>
      <w:divBdr>
        <w:top w:val="none" w:sz="0" w:space="0" w:color="auto"/>
        <w:left w:val="none" w:sz="0" w:space="0" w:color="auto"/>
        <w:bottom w:val="none" w:sz="0" w:space="0" w:color="auto"/>
        <w:right w:val="none" w:sz="0" w:space="0" w:color="auto"/>
      </w:divBdr>
    </w:div>
    <w:div w:id="1771588874">
      <w:bodyDiv w:val="1"/>
      <w:marLeft w:val="0"/>
      <w:marRight w:val="0"/>
      <w:marTop w:val="0"/>
      <w:marBottom w:val="0"/>
      <w:divBdr>
        <w:top w:val="none" w:sz="0" w:space="0" w:color="auto"/>
        <w:left w:val="none" w:sz="0" w:space="0" w:color="auto"/>
        <w:bottom w:val="none" w:sz="0" w:space="0" w:color="auto"/>
        <w:right w:val="none" w:sz="0" w:space="0" w:color="auto"/>
      </w:divBdr>
    </w:div>
    <w:div w:id="20480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25E8-D1B4-44C9-848A-5B09BC0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КОНКУРСНА ДОКУМЕНТАЦИЈА</vt:lpstr>
    </vt:vector>
  </TitlesOfParts>
  <Company/>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Admin</dc:creator>
  <cp:lastModifiedBy>PC4</cp:lastModifiedBy>
  <cp:revision>8</cp:revision>
  <cp:lastPrinted>2014-02-28T10:09:00Z</cp:lastPrinted>
  <dcterms:created xsi:type="dcterms:W3CDTF">2014-02-28T10:50:00Z</dcterms:created>
  <dcterms:modified xsi:type="dcterms:W3CDTF">2014-02-28T11:13:00Z</dcterms:modified>
</cp:coreProperties>
</file>